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D55E" w14:textId="77777777" w:rsidR="00E66108" w:rsidRPr="00E66108" w:rsidRDefault="00E66108" w:rsidP="00E66108">
      <w:pPr>
        <w:rPr>
          <w:sz w:val="24"/>
          <w:szCs w:val="24"/>
        </w:rPr>
      </w:pPr>
      <w:r w:rsidRPr="00E66108">
        <w:rPr>
          <w:b/>
          <w:bCs/>
          <w:i/>
          <w:iCs/>
          <w:sz w:val="24"/>
          <w:szCs w:val="24"/>
        </w:rPr>
        <w:t>INSTRUCTIONS</w:t>
      </w:r>
    </w:p>
    <w:p w14:paraId="5D1A55DB" w14:textId="77777777" w:rsidR="00E66108" w:rsidRPr="00E66108" w:rsidRDefault="00E66108" w:rsidP="00E66108">
      <w:pPr>
        <w:rPr>
          <w:b/>
          <w:bCs/>
          <w:sz w:val="24"/>
          <w:szCs w:val="24"/>
        </w:rPr>
      </w:pPr>
      <w:r w:rsidRPr="00E66108">
        <w:rPr>
          <w:sz w:val="24"/>
          <w:szCs w:val="24"/>
        </w:rPr>
        <w:t xml:space="preserve">This scholarship application consists of seven sections. Read carefully and complete each item. All application information must be typed. </w:t>
      </w:r>
      <w:r w:rsidRPr="00E66108">
        <w:rPr>
          <w:b/>
          <w:bCs/>
          <w:sz w:val="24"/>
          <w:szCs w:val="24"/>
        </w:rPr>
        <w:t>Applications that are not complete or typed will not be considered.</w:t>
      </w:r>
    </w:p>
    <w:p w14:paraId="565CA32D" w14:textId="77777777" w:rsidR="00E66108" w:rsidRPr="00E66108" w:rsidRDefault="00E66108" w:rsidP="00E66108">
      <w:pPr>
        <w:rPr>
          <w:sz w:val="24"/>
          <w:szCs w:val="24"/>
        </w:rPr>
      </w:pPr>
    </w:p>
    <w:p w14:paraId="3AECCF69" w14:textId="77777777" w:rsidR="00E66108" w:rsidRPr="00E66108" w:rsidRDefault="00E66108" w:rsidP="00E66108">
      <w:pPr>
        <w:rPr>
          <w:sz w:val="24"/>
          <w:szCs w:val="24"/>
        </w:rPr>
      </w:pPr>
      <w:r w:rsidRPr="00E66108">
        <w:rPr>
          <w:b/>
          <w:bCs/>
          <w:i/>
          <w:iCs/>
          <w:sz w:val="24"/>
          <w:szCs w:val="24"/>
        </w:rPr>
        <w:t>CRITERIA</w:t>
      </w:r>
    </w:p>
    <w:p w14:paraId="29DDD5B9" w14:textId="77777777" w:rsidR="00E66108" w:rsidRPr="00E66108" w:rsidRDefault="00E66108" w:rsidP="00E66108">
      <w:pPr>
        <w:numPr>
          <w:ilvl w:val="0"/>
          <w:numId w:val="4"/>
        </w:numPr>
        <w:rPr>
          <w:sz w:val="24"/>
          <w:szCs w:val="24"/>
        </w:rPr>
      </w:pPr>
      <w:r w:rsidRPr="00E66108">
        <w:rPr>
          <w:sz w:val="24"/>
          <w:szCs w:val="24"/>
        </w:rPr>
        <w:t xml:space="preserve">Applicant must be an </w:t>
      </w:r>
      <w:proofErr w:type="gramStart"/>
      <w:r w:rsidRPr="00E66108">
        <w:rPr>
          <w:sz w:val="24"/>
          <w:szCs w:val="24"/>
        </w:rPr>
        <w:t>African-American</w:t>
      </w:r>
      <w:proofErr w:type="gramEnd"/>
      <w:r w:rsidRPr="00E66108">
        <w:rPr>
          <w:sz w:val="24"/>
          <w:szCs w:val="24"/>
        </w:rPr>
        <w:t xml:space="preserve"> graduating female high school senior</w:t>
      </w:r>
    </w:p>
    <w:p w14:paraId="3E5CE73C" w14:textId="77777777" w:rsidR="00E66108" w:rsidRPr="00E66108" w:rsidRDefault="00E66108" w:rsidP="00E66108">
      <w:pPr>
        <w:numPr>
          <w:ilvl w:val="0"/>
          <w:numId w:val="4"/>
        </w:numPr>
        <w:rPr>
          <w:sz w:val="24"/>
          <w:szCs w:val="24"/>
        </w:rPr>
      </w:pPr>
      <w:r w:rsidRPr="00E66108">
        <w:rPr>
          <w:sz w:val="24"/>
          <w:szCs w:val="24"/>
        </w:rPr>
        <w:t>Must be a Nebraska resident</w:t>
      </w:r>
    </w:p>
    <w:p w14:paraId="0D1FB826" w14:textId="77777777" w:rsidR="00E66108" w:rsidRPr="00E66108" w:rsidRDefault="00E66108" w:rsidP="00E66108">
      <w:pPr>
        <w:numPr>
          <w:ilvl w:val="0"/>
          <w:numId w:val="4"/>
        </w:numPr>
        <w:rPr>
          <w:sz w:val="24"/>
          <w:szCs w:val="24"/>
        </w:rPr>
      </w:pPr>
      <w:r w:rsidRPr="00E66108">
        <w:rPr>
          <w:sz w:val="24"/>
          <w:szCs w:val="24"/>
        </w:rPr>
        <w:t>Must be planning to attend a 4-year accredited college or university</w:t>
      </w:r>
    </w:p>
    <w:p w14:paraId="14E84AFF" w14:textId="77777777" w:rsidR="00E66108" w:rsidRPr="00E66108" w:rsidRDefault="00E66108" w:rsidP="00E66108">
      <w:pPr>
        <w:rPr>
          <w:sz w:val="24"/>
          <w:szCs w:val="24"/>
        </w:rPr>
      </w:pPr>
    </w:p>
    <w:p w14:paraId="2E91CD2A" w14:textId="77777777" w:rsidR="00E66108" w:rsidRPr="00E66108" w:rsidRDefault="00E66108" w:rsidP="00E66108">
      <w:pPr>
        <w:rPr>
          <w:sz w:val="24"/>
          <w:szCs w:val="24"/>
        </w:rPr>
      </w:pPr>
      <w:r w:rsidRPr="00E66108">
        <w:rPr>
          <w:b/>
          <w:bCs/>
          <w:i/>
          <w:iCs/>
          <w:sz w:val="24"/>
          <w:szCs w:val="24"/>
        </w:rPr>
        <w:t>APPLICATION PROCESS</w:t>
      </w:r>
    </w:p>
    <w:p w14:paraId="2A788466" w14:textId="77777777" w:rsidR="00E66108" w:rsidRPr="00E66108" w:rsidRDefault="00E66108" w:rsidP="00E66108">
      <w:pPr>
        <w:numPr>
          <w:ilvl w:val="0"/>
          <w:numId w:val="5"/>
        </w:numPr>
        <w:rPr>
          <w:sz w:val="24"/>
          <w:szCs w:val="24"/>
        </w:rPr>
      </w:pPr>
      <w:r w:rsidRPr="00E66108">
        <w:rPr>
          <w:sz w:val="24"/>
          <w:szCs w:val="24"/>
        </w:rPr>
        <w:t xml:space="preserve">Applicant must submit the following items: </w:t>
      </w:r>
    </w:p>
    <w:p w14:paraId="6C7C031C" w14:textId="77777777" w:rsidR="00E66108" w:rsidRPr="00E66108" w:rsidRDefault="00E66108" w:rsidP="00E66108">
      <w:pPr>
        <w:numPr>
          <w:ilvl w:val="0"/>
          <w:numId w:val="5"/>
        </w:numPr>
        <w:rPr>
          <w:sz w:val="24"/>
          <w:szCs w:val="24"/>
        </w:rPr>
      </w:pPr>
      <w:r w:rsidRPr="00E66108">
        <w:rPr>
          <w:sz w:val="24"/>
          <w:szCs w:val="24"/>
        </w:rPr>
        <w:t xml:space="preserve">Completed application form </w:t>
      </w:r>
    </w:p>
    <w:p w14:paraId="6C904301" w14:textId="77777777" w:rsidR="00E66108" w:rsidRPr="00E66108" w:rsidRDefault="00E66108" w:rsidP="00E66108">
      <w:pPr>
        <w:numPr>
          <w:ilvl w:val="0"/>
          <w:numId w:val="5"/>
        </w:numPr>
        <w:rPr>
          <w:sz w:val="24"/>
          <w:szCs w:val="24"/>
        </w:rPr>
      </w:pPr>
      <w:r w:rsidRPr="00E66108">
        <w:rPr>
          <w:sz w:val="24"/>
          <w:szCs w:val="24"/>
        </w:rPr>
        <w:t>Two letters of recommendation from choice of high school teachers, administrators, counselors, employers, or individuals with significant knowledge of applicant’s experience and involvement (relatives should not be included)</w:t>
      </w:r>
    </w:p>
    <w:p w14:paraId="756764B0" w14:textId="7B4DE9DF" w:rsidR="00E66108" w:rsidRPr="00E66108" w:rsidRDefault="00E66108" w:rsidP="00E66108">
      <w:pPr>
        <w:numPr>
          <w:ilvl w:val="0"/>
          <w:numId w:val="5"/>
        </w:numPr>
        <w:rPr>
          <w:sz w:val="24"/>
          <w:szCs w:val="24"/>
        </w:rPr>
      </w:pPr>
      <w:r w:rsidRPr="00E66108">
        <w:rPr>
          <w:sz w:val="24"/>
          <w:szCs w:val="24"/>
        </w:rPr>
        <w:t>An official high school transcript</w:t>
      </w:r>
      <w:r w:rsidR="009C459B">
        <w:rPr>
          <w:sz w:val="24"/>
          <w:szCs w:val="24"/>
        </w:rPr>
        <w:t xml:space="preserve"> (unofficial copies are also accepted)</w:t>
      </w:r>
    </w:p>
    <w:p w14:paraId="1A8EA05D" w14:textId="77777777" w:rsidR="00E66108" w:rsidRPr="00E66108" w:rsidRDefault="00E66108" w:rsidP="00E66108">
      <w:pPr>
        <w:numPr>
          <w:ilvl w:val="0"/>
          <w:numId w:val="5"/>
        </w:numPr>
        <w:rPr>
          <w:sz w:val="24"/>
          <w:szCs w:val="24"/>
        </w:rPr>
      </w:pPr>
      <w:r w:rsidRPr="00E66108">
        <w:rPr>
          <w:sz w:val="24"/>
          <w:szCs w:val="24"/>
        </w:rPr>
        <w:t>A current photograph</w:t>
      </w:r>
    </w:p>
    <w:p w14:paraId="6CAABCF7" w14:textId="77777777" w:rsidR="00E66108" w:rsidRPr="00E66108" w:rsidRDefault="00E66108" w:rsidP="00E66108">
      <w:pPr>
        <w:numPr>
          <w:ilvl w:val="0"/>
          <w:numId w:val="5"/>
        </w:numPr>
        <w:rPr>
          <w:sz w:val="24"/>
          <w:szCs w:val="24"/>
        </w:rPr>
      </w:pPr>
      <w:r w:rsidRPr="00E66108">
        <w:rPr>
          <w:sz w:val="24"/>
          <w:szCs w:val="24"/>
        </w:rPr>
        <w:t>Essay 1: The essay should contain a brief autobiography including a description of career aspirations and your educational plan to meet these goals in 250 words or less.</w:t>
      </w:r>
    </w:p>
    <w:p w14:paraId="6D203DDF" w14:textId="77777777" w:rsidR="00E66108" w:rsidRPr="00E66108" w:rsidRDefault="00E66108" w:rsidP="00E66108">
      <w:pPr>
        <w:numPr>
          <w:ilvl w:val="0"/>
          <w:numId w:val="5"/>
        </w:numPr>
        <w:rPr>
          <w:sz w:val="24"/>
          <w:szCs w:val="24"/>
        </w:rPr>
      </w:pPr>
      <w:r w:rsidRPr="00E66108">
        <w:rPr>
          <w:sz w:val="24"/>
          <w:szCs w:val="24"/>
        </w:rPr>
        <w:t>Essay 2: One of the principles of Zeta Phi Beta Sorority, Inc., is Finer Womanhood. Explain what Finer Womanhood means to you and how you demonstrate the qualities of a finer woman in 250 words or less.</w:t>
      </w:r>
    </w:p>
    <w:p w14:paraId="08F294D1" w14:textId="77777777" w:rsidR="00E66108" w:rsidRPr="00E66108" w:rsidRDefault="00E66108" w:rsidP="00E66108">
      <w:pPr>
        <w:rPr>
          <w:sz w:val="24"/>
          <w:szCs w:val="24"/>
        </w:rPr>
      </w:pPr>
    </w:p>
    <w:p w14:paraId="5D43D2B1" w14:textId="77777777" w:rsidR="00E66108" w:rsidRPr="00E66108" w:rsidRDefault="00E66108" w:rsidP="00E66108">
      <w:pPr>
        <w:rPr>
          <w:sz w:val="24"/>
          <w:szCs w:val="24"/>
        </w:rPr>
      </w:pPr>
      <w:r w:rsidRPr="00E66108">
        <w:rPr>
          <w:b/>
          <w:bCs/>
          <w:i/>
          <w:iCs/>
          <w:sz w:val="24"/>
          <w:szCs w:val="24"/>
        </w:rPr>
        <w:t>AWARD COMPONENTS:</w:t>
      </w:r>
    </w:p>
    <w:p w14:paraId="0DF6B60F" w14:textId="77777777" w:rsidR="00E66108" w:rsidRPr="00E66108" w:rsidRDefault="00E66108" w:rsidP="00E66108">
      <w:pPr>
        <w:rPr>
          <w:sz w:val="24"/>
          <w:szCs w:val="24"/>
        </w:rPr>
      </w:pPr>
      <w:r w:rsidRPr="00E66108">
        <w:rPr>
          <w:sz w:val="24"/>
          <w:szCs w:val="24"/>
        </w:rPr>
        <w:t>One Half of the awarded scholarship funds will be disbursed after proof of enrollment is received for first semester and half will be disbursed after proof of enrollment is received for second semester.</w:t>
      </w:r>
    </w:p>
    <w:p w14:paraId="4CB30430" w14:textId="77777777" w:rsidR="00E66108" w:rsidRPr="00E66108" w:rsidRDefault="00E66108" w:rsidP="00E66108">
      <w:pPr>
        <w:rPr>
          <w:sz w:val="24"/>
          <w:szCs w:val="24"/>
        </w:rPr>
      </w:pPr>
    </w:p>
    <w:p w14:paraId="0AB47BC2" w14:textId="77777777" w:rsidR="00E66108" w:rsidRPr="00E66108" w:rsidRDefault="00E66108" w:rsidP="00E66108">
      <w:pPr>
        <w:rPr>
          <w:sz w:val="24"/>
          <w:szCs w:val="24"/>
        </w:rPr>
      </w:pPr>
      <w:r w:rsidRPr="00E66108">
        <w:rPr>
          <w:b/>
          <w:bCs/>
          <w:i/>
          <w:iCs/>
          <w:sz w:val="24"/>
          <w:szCs w:val="24"/>
        </w:rPr>
        <w:t>DEADLINE &amp; SUBMISSION</w:t>
      </w:r>
    </w:p>
    <w:p w14:paraId="48FC7E8B" w14:textId="2F8CB205" w:rsidR="00E66108" w:rsidRPr="00463D69" w:rsidRDefault="00E66108" w:rsidP="00E66108">
      <w:pPr>
        <w:rPr>
          <w:b/>
          <w:bCs/>
          <w:color w:val="0432FF"/>
          <w:sz w:val="24"/>
          <w:szCs w:val="24"/>
        </w:rPr>
      </w:pPr>
      <w:r w:rsidRPr="00463D69">
        <w:rPr>
          <w:b/>
          <w:bCs/>
          <w:color w:val="0432FF"/>
          <w:sz w:val="24"/>
          <w:szCs w:val="24"/>
        </w:rPr>
        <w:t xml:space="preserve">Deadline for the application is </w:t>
      </w:r>
      <w:r w:rsidRPr="00463D69">
        <w:rPr>
          <w:b/>
          <w:bCs/>
          <w:color w:val="0432FF"/>
          <w:sz w:val="24"/>
          <w:szCs w:val="24"/>
          <w:u w:val="single"/>
        </w:rPr>
        <w:t>May 15, 202</w:t>
      </w:r>
      <w:r w:rsidR="00B259DE">
        <w:rPr>
          <w:b/>
          <w:bCs/>
          <w:color w:val="0432FF"/>
          <w:sz w:val="24"/>
          <w:szCs w:val="24"/>
          <w:u w:val="single"/>
        </w:rPr>
        <w:t>3</w:t>
      </w:r>
      <w:r w:rsidRPr="00463D69">
        <w:rPr>
          <w:b/>
          <w:bCs/>
          <w:color w:val="0432FF"/>
          <w:sz w:val="24"/>
          <w:szCs w:val="24"/>
        </w:rPr>
        <w:t xml:space="preserve">. </w:t>
      </w:r>
    </w:p>
    <w:p w14:paraId="198F75C3" w14:textId="77777777" w:rsidR="00E66108" w:rsidRPr="00E66108" w:rsidRDefault="00E66108" w:rsidP="00E66108">
      <w:pPr>
        <w:rPr>
          <w:sz w:val="24"/>
          <w:szCs w:val="24"/>
        </w:rPr>
      </w:pPr>
      <w:r w:rsidRPr="00E66108">
        <w:rPr>
          <w:sz w:val="24"/>
          <w:szCs w:val="24"/>
        </w:rPr>
        <w:t xml:space="preserve">  There are 3 ways to </w:t>
      </w:r>
      <w:proofErr w:type="gramStart"/>
      <w:r w:rsidRPr="00E66108">
        <w:rPr>
          <w:sz w:val="24"/>
          <w:szCs w:val="24"/>
        </w:rPr>
        <w:t>submit an application</w:t>
      </w:r>
      <w:proofErr w:type="gramEnd"/>
      <w:r w:rsidRPr="00E66108">
        <w:rPr>
          <w:sz w:val="24"/>
          <w:szCs w:val="24"/>
        </w:rPr>
        <w:t>:</w:t>
      </w:r>
    </w:p>
    <w:p w14:paraId="2FA57675" w14:textId="61070C5C" w:rsidR="00E66108" w:rsidRPr="00E66108" w:rsidRDefault="00E66108" w:rsidP="00E66108">
      <w:pPr>
        <w:numPr>
          <w:ilvl w:val="0"/>
          <w:numId w:val="6"/>
        </w:numPr>
        <w:rPr>
          <w:sz w:val="24"/>
          <w:szCs w:val="24"/>
        </w:rPr>
      </w:pPr>
      <w:r w:rsidRPr="00E66108">
        <w:rPr>
          <w:sz w:val="24"/>
          <w:szCs w:val="24"/>
        </w:rPr>
        <w:t>You can submit by completing the following google form</w:t>
      </w:r>
    </w:p>
    <w:p w14:paraId="3F9C7087" w14:textId="41717876" w:rsidR="00E66108" w:rsidRPr="00E66108" w:rsidRDefault="00000000" w:rsidP="00B46AE1">
      <w:pPr>
        <w:ind w:left="1080"/>
        <w:rPr>
          <w:sz w:val="24"/>
          <w:szCs w:val="24"/>
        </w:rPr>
      </w:pPr>
      <w:hyperlink r:id="rId7" w:history="1">
        <w:r w:rsidR="00E66108" w:rsidRPr="00E66108">
          <w:rPr>
            <w:rStyle w:val="Hyperlink"/>
            <w:sz w:val="24"/>
            <w:szCs w:val="24"/>
          </w:rPr>
          <w:t>Zeta Phi Beta Memorial Scholarship Application</w:t>
        </w:r>
      </w:hyperlink>
    </w:p>
    <w:p w14:paraId="2453124E" w14:textId="49C72C5A" w:rsidR="00E66108" w:rsidRPr="008742E8" w:rsidRDefault="00E66108" w:rsidP="00E66108">
      <w:pPr>
        <w:numPr>
          <w:ilvl w:val="0"/>
          <w:numId w:val="6"/>
        </w:numPr>
        <w:rPr>
          <w:sz w:val="24"/>
          <w:szCs w:val="24"/>
        </w:rPr>
      </w:pPr>
      <w:r w:rsidRPr="00E66108">
        <w:rPr>
          <w:sz w:val="24"/>
          <w:szCs w:val="24"/>
        </w:rPr>
        <w:t xml:space="preserve">You can email your application to Scholarship Coordinator </w:t>
      </w:r>
      <w:r w:rsidR="00206677">
        <w:rPr>
          <w:sz w:val="24"/>
          <w:szCs w:val="24"/>
        </w:rPr>
        <w:t>Jennifer Hudson</w:t>
      </w:r>
      <w:r w:rsidRPr="00E66108">
        <w:rPr>
          <w:sz w:val="24"/>
          <w:szCs w:val="24"/>
        </w:rPr>
        <w:t xml:space="preserve"> at </w:t>
      </w:r>
    </w:p>
    <w:p w14:paraId="1269A523" w14:textId="0BC3D847" w:rsidR="00E66108" w:rsidRPr="00E66108" w:rsidRDefault="00B46AE1" w:rsidP="00B46AE1">
      <w:pPr>
        <w:rPr>
          <w:sz w:val="24"/>
          <w:szCs w:val="24"/>
        </w:rPr>
      </w:pPr>
      <w:r>
        <w:t xml:space="preserve">                </w:t>
      </w:r>
      <w:hyperlink r:id="rId8" w:history="1">
        <w:r w:rsidRPr="008A4E75">
          <w:rPr>
            <w:rStyle w:val="Hyperlink"/>
            <w:sz w:val="24"/>
            <w:szCs w:val="24"/>
          </w:rPr>
          <w:t>jennifer@zphibne.org</w:t>
        </w:r>
      </w:hyperlink>
    </w:p>
    <w:p w14:paraId="79F0DEFE" w14:textId="1A4B7FA8" w:rsidR="00E66108" w:rsidRPr="00E66108" w:rsidRDefault="00E66108" w:rsidP="00E66108">
      <w:pPr>
        <w:numPr>
          <w:ilvl w:val="0"/>
          <w:numId w:val="6"/>
        </w:numPr>
        <w:rPr>
          <w:sz w:val="24"/>
          <w:szCs w:val="24"/>
        </w:rPr>
      </w:pPr>
      <w:r w:rsidRPr="00E66108">
        <w:rPr>
          <w:sz w:val="24"/>
          <w:szCs w:val="24"/>
        </w:rPr>
        <w:t>You can submit a physical application by mail, please send physical application to:</w:t>
      </w:r>
    </w:p>
    <w:p w14:paraId="28A7A7B7" w14:textId="77777777" w:rsidR="00E66108" w:rsidRPr="00E66108" w:rsidRDefault="00E66108" w:rsidP="00E66108">
      <w:pPr>
        <w:ind w:left="1440"/>
        <w:rPr>
          <w:sz w:val="24"/>
          <w:szCs w:val="24"/>
        </w:rPr>
      </w:pPr>
      <w:r w:rsidRPr="00E66108">
        <w:rPr>
          <w:sz w:val="24"/>
          <w:szCs w:val="24"/>
        </w:rPr>
        <w:t>Zeta Phi Beta Sorority, Inc.</w:t>
      </w:r>
    </w:p>
    <w:p w14:paraId="42D9F19F" w14:textId="26FFE54B" w:rsidR="00E66108" w:rsidRPr="00E66108" w:rsidRDefault="00E66108" w:rsidP="00E66108">
      <w:pPr>
        <w:ind w:left="1440"/>
        <w:rPr>
          <w:sz w:val="24"/>
          <w:szCs w:val="24"/>
        </w:rPr>
      </w:pPr>
      <w:r w:rsidRPr="00E66108">
        <w:rPr>
          <w:sz w:val="24"/>
          <w:szCs w:val="24"/>
        </w:rPr>
        <w:t xml:space="preserve">c/o </w:t>
      </w:r>
      <w:r w:rsidR="0051395D">
        <w:rPr>
          <w:sz w:val="24"/>
          <w:szCs w:val="24"/>
        </w:rPr>
        <w:t>Jennifer Hudson</w:t>
      </w:r>
    </w:p>
    <w:p w14:paraId="3E1727F2" w14:textId="3D39344B" w:rsidR="00E66108" w:rsidRPr="00E66108" w:rsidRDefault="00BD7323" w:rsidP="00E66108">
      <w:pPr>
        <w:ind w:left="1440"/>
        <w:rPr>
          <w:sz w:val="24"/>
          <w:szCs w:val="24"/>
        </w:rPr>
      </w:pPr>
      <w:r>
        <w:rPr>
          <w:sz w:val="24"/>
          <w:szCs w:val="24"/>
        </w:rPr>
        <w:t>PO Box 11756</w:t>
      </w:r>
    </w:p>
    <w:p w14:paraId="196437D2" w14:textId="3629EB43" w:rsidR="00E66108" w:rsidRPr="00E66108" w:rsidRDefault="00E66108" w:rsidP="00E66108">
      <w:pPr>
        <w:ind w:left="1440"/>
        <w:rPr>
          <w:sz w:val="24"/>
          <w:szCs w:val="24"/>
        </w:rPr>
      </w:pPr>
      <w:r w:rsidRPr="00E66108">
        <w:rPr>
          <w:sz w:val="24"/>
          <w:szCs w:val="24"/>
        </w:rPr>
        <w:t>Omaha, NE 68</w:t>
      </w:r>
      <w:r w:rsidR="00506931">
        <w:rPr>
          <w:sz w:val="24"/>
          <w:szCs w:val="24"/>
        </w:rPr>
        <w:t>111</w:t>
      </w:r>
    </w:p>
    <w:p w14:paraId="07700F06" w14:textId="75B16115" w:rsidR="004D7B60" w:rsidRDefault="00E66108" w:rsidP="00E66108">
      <w:pPr>
        <w:ind w:left="720"/>
        <w:rPr>
          <w:b/>
          <w:bCs/>
          <w:i/>
          <w:iCs/>
          <w:sz w:val="24"/>
          <w:szCs w:val="24"/>
        </w:rPr>
      </w:pPr>
      <w:r w:rsidRPr="008742E8">
        <w:rPr>
          <w:b/>
          <w:bCs/>
          <w:i/>
          <w:iCs/>
          <w:sz w:val="24"/>
          <w:szCs w:val="24"/>
        </w:rPr>
        <w:t>**Applications postmarked after May 15, 202</w:t>
      </w:r>
      <w:r w:rsidR="00B259DE">
        <w:rPr>
          <w:b/>
          <w:bCs/>
          <w:i/>
          <w:iCs/>
          <w:sz w:val="24"/>
          <w:szCs w:val="24"/>
        </w:rPr>
        <w:t>3</w:t>
      </w:r>
      <w:r w:rsidRPr="008742E8">
        <w:rPr>
          <w:b/>
          <w:bCs/>
          <w:i/>
          <w:iCs/>
          <w:sz w:val="24"/>
          <w:szCs w:val="24"/>
        </w:rPr>
        <w:t xml:space="preserve"> will not be considered.</w:t>
      </w:r>
    </w:p>
    <w:tbl>
      <w:tblPr>
        <w:tblStyle w:val="GridTable4-Accent1"/>
        <w:tblW w:w="0" w:type="auto"/>
        <w:tblLook w:val="04A0" w:firstRow="1" w:lastRow="0" w:firstColumn="1" w:lastColumn="0" w:noHBand="0" w:noVBand="1"/>
      </w:tblPr>
      <w:tblGrid>
        <w:gridCol w:w="4675"/>
        <w:gridCol w:w="4675"/>
      </w:tblGrid>
      <w:tr w:rsidR="00463D69" w:rsidRPr="00463D69" w14:paraId="4DABDC10" w14:textId="77777777" w:rsidTr="00463D6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4943EB6F" w14:textId="42694AC1" w:rsidR="00463D69" w:rsidRPr="00463D69" w:rsidRDefault="00463D69" w:rsidP="00463D69">
            <w:pPr>
              <w:rPr>
                <w:sz w:val="22"/>
                <w:szCs w:val="22"/>
              </w:rPr>
            </w:pPr>
            <w:r w:rsidRPr="00463D69">
              <w:rPr>
                <w:sz w:val="22"/>
                <w:szCs w:val="22"/>
              </w:rPr>
              <w:lastRenderedPageBreak/>
              <w:t>SECTION 1: PERSONAL INFORMATION</w:t>
            </w:r>
          </w:p>
        </w:tc>
      </w:tr>
      <w:tr w:rsidR="00463D69" w:rsidRPr="00463D69" w14:paraId="60F315DA" w14:textId="77777777" w:rsidTr="00463D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5262A60" w14:textId="10254834" w:rsidR="00463D69" w:rsidRPr="00463D69" w:rsidRDefault="00463D69" w:rsidP="00463D69">
            <w:pPr>
              <w:rPr>
                <w:sz w:val="22"/>
                <w:szCs w:val="22"/>
              </w:rPr>
            </w:pPr>
            <w:r w:rsidRPr="00463D69">
              <w:rPr>
                <w:sz w:val="22"/>
                <w:szCs w:val="22"/>
              </w:rPr>
              <w:t>Name:</w:t>
            </w:r>
          </w:p>
        </w:tc>
        <w:tc>
          <w:tcPr>
            <w:tcW w:w="4675" w:type="dxa"/>
            <w:vAlign w:val="center"/>
          </w:tcPr>
          <w:p w14:paraId="3434998A" w14:textId="7CA2DC36" w:rsidR="00463D69" w:rsidRPr="00463D69" w:rsidRDefault="00463D69" w:rsidP="00463D69">
            <w:pPr>
              <w:cnfStyle w:val="000000100000" w:firstRow="0" w:lastRow="0" w:firstColumn="0" w:lastColumn="0" w:oddVBand="0" w:evenVBand="0" w:oddHBand="1" w:evenHBand="0" w:firstRowFirstColumn="0" w:firstRowLastColumn="0" w:lastRowFirstColumn="0" w:lastRowLastColumn="0"/>
              <w:rPr>
                <w:b/>
                <w:bCs/>
                <w:sz w:val="22"/>
                <w:szCs w:val="22"/>
              </w:rPr>
            </w:pPr>
            <w:r w:rsidRPr="00463D69">
              <w:rPr>
                <w:b/>
                <w:bCs/>
                <w:sz w:val="22"/>
                <w:szCs w:val="22"/>
              </w:rPr>
              <w:t>Date of Birth</w:t>
            </w:r>
            <w:r>
              <w:rPr>
                <w:b/>
                <w:bCs/>
                <w:sz w:val="22"/>
                <w:szCs w:val="22"/>
              </w:rPr>
              <w:t>:</w:t>
            </w:r>
          </w:p>
        </w:tc>
      </w:tr>
      <w:tr w:rsidR="00463D69" w:rsidRPr="00463D69" w14:paraId="7D789132" w14:textId="77777777" w:rsidTr="00463D69">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89A3A6A" w14:textId="001AF0A1" w:rsidR="00463D69" w:rsidRPr="00463D69" w:rsidRDefault="00463D69" w:rsidP="00463D69">
            <w:pPr>
              <w:rPr>
                <w:sz w:val="22"/>
                <w:szCs w:val="22"/>
              </w:rPr>
            </w:pPr>
            <w:r w:rsidRPr="00463D69">
              <w:rPr>
                <w:sz w:val="22"/>
                <w:szCs w:val="22"/>
              </w:rPr>
              <w:t>Address:</w:t>
            </w:r>
          </w:p>
        </w:tc>
        <w:tc>
          <w:tcPr>
            <w:tcW w:w="4675" w:type="dxa"/>
            <w:vAlign w:val="center"/>
          </w:tcPr>
          <w:p w14:paraId="7FBFD5C3" w14:textId="0E4DC92F" w:rsidR="00463D69" w:rsidRPr="00463D69" w:rsidRDefault="00463D69" w:rsidP="00463D69">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City/State/Zip:</w:t>
            </w:r>
          </w:p>
        </w:tc>
      </w:tr>
      <w:tr w:rsidR="00463D69" w:rsidRPr="00463D69" w14:paraId="660E27A6" w14:textId="77777777" w:rsidTr="00463D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5673902" w14:textId="772E3D68" w:rsidR="00463D69" w:rsidRPr="00463D69" w:rsidRDefault="00463D69" w:rsidP="00463D69">
            <w:pPr>
              <w:rPr>
                <w:sz w:val="22"/>
                <w:szCs w:val="22"/>
              </w:rPr>
            </w:pPr>
            <w:r w:rsidRPr="00463D69">
              <w:rPr>
                <w:sz w:val="22"/>
                <w:szCs w:val="22"/>
              </w:rPr>
              <w:t>Telephone:</w:t>
            </w:r>
          </w:p>
        </w:tc>
        <w:tc>
          <w:tcPr>
            <w:tcW w:w="4675" w:type="dxa"/>
            <w:vAlign w:val="center"/>
          </w:tcPr>
          <w:p w14:paraId="3402AF5C" w14:textId="0E0E706C" w:rsidR="00463D69" w:rsidRPr="00463D69" w:rsidRDefault="00463D69" w:rsidP="00463D6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Email address:</w:t>
            </w:r>
          </w:p>
        </w:tc>
      </w:tr>
    </w:tbl>
    <w:p w14:paraId="4019926E" w14:textId="301352D7" w:rsidR="00463D69" w:rsidRDefault="00463D69" w:rsidP="00463D69">
      <w:pPr>
        <w:rPr>
          <w:sz w:val="24"/>
          <w:szCs w:val="24"/>
        </w:rPr>
      </w:pPr>
    </w:p>
    <w:tbl>
      <w:tblPr>
        <w:tblStyle w:val="GridTable4-Accent1"/>
        <w:tblW w:w="0" w:type="auto"/>
        <w:tblLook w:val="04A0" w:firstRow="1" w:lastRow="0" w:firstColumn="1" w:lastColumn="0" w:noHBand="0" w:noVBand="1"/>
      </w:tblPr>
      <w:tblGrid>
        <w:gridCol w:w="4675"/>
        <w:gridCol w:w="4675"/>
      </w:tblGrid>
      <w:tr w:rsidR="00463D69" w:rsidRPr="00463D69" w14:paraId="40CB0F87"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58228EBF" w14:textId="6AE413CB" w:rsidR="00463D69" w:rsidRPr="00463D69" w:rsidRDefault="00463D69" w:rsidP="000B01A4">
            <w:pPr>
              <w:rPr>
                <w:sz w:val="22"/>
                <w:szCs w:val="22"/>
              </w:rPr>
            </w:pPr>
            <w:r w:rsidRPr="00463D69">
              <w:rPr>
                <w:sz w:val="22"/>
                <w:szCs w:val="22"/>
              </w:rPr>
              <w:t xml:space="preserve">SECTION </w:t>
            </w:r>
            <w:r>
              <w:rPr>
                <w:sz w:val="22"/>
                <w:szCs w:val="22"/>
              </w:rPr>
              <w:t>2</w:t>
            </w:r>
            <w:r w:rsidRPr="00463D69">
              <w:rPr>
                <w:sz w:val="22"/>
                <w:szCs w:val="22"/>
              </w:rPr>
              <w:t xml:space="preserve">: </w:t>
            </w:r>
            <w:r>
              <w:rPr>
                <w:sz w:val="22"/>
                <w:szCs w:val="22"/>
              </w:rPr>
              <w:t>ACADEMIC</w:t>
            </w:r>
            <w:r w:rsidRPr="00463D69">
              <w:rPr>
                <w:sz w:val="22"/>
                <w:szCs w:val="22"/>
              </w:rPr>
              <w:t xml:space="preserve"> INFORMATION</w:t>
            </w:r>
          </w:p>
        </w:tc>
      </w:tr>
      <w:tr w:rsidR="00463D69" w:rsidRPr="00463D69" w14:paraId="1009188C"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91F753A" w14:textId="50663844" w:rsidR="00463D69" w:rsidRPr="00463D69" w:rsidRDefault="00463D69" w:rsidP="000B01A4">
            <w:pPr>
              <w:rPr>
                <w:sz w:val="22"/>
                <w:szCs w:val="22"/>
              </w:rPr>
            </w:pPr>
            <w:r>
              <w:rPr>
                <w:sz w:val="22"/>
                <w:szCs w:val="22"/>
              </w:rPr>
              <w:t>Name of High School</w:t>
            </w:r>
            <w:r w:rsidRPr="00463D69">
              <w:rPr>
                <w:sz w:val="22"/>
                <w:szCs w:val="22"/>
              </w:rPr>
              <w:t>:</w:t>
            </w:r>
          </w:p>
        </w:tc>
        <w:tc>
          <w:tcPr>
            <w:tcW w:w="4675" w:type="dxa"/>
            <w:vAlign w:val="center"/>
          </w:tcPr>
          <w:p w14:paraId="56E0FAF9" w14:textId="1E56EC8D" w:rsidR="00463D69" w:rsidRPr="00463D69" w:rsidRDefault="00463D69" w:rsidP="000B01A4">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Preferred College:</w:t>
            </w:r>
          </w:p>
        </w:tc>
      </w:tr>
      <w:tr w:rsidR="00463D69" w:rsidRPr="00463D69" w14:paraId="097BA588" w14:textId="77777777" w:rsidTr="000B01A4">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7FF7086" w14:textId="7B7FA30A" w:rsidR="00463D69" w:rsidRPr="00463D69" w:rsidRDefault="00463D69" w:rsidP="000B01A4">
            <w:pPr>
              <w:rPr>
                <w:sz w:val="22"/>
                <w:szCs w:val="22"/>
              </w:rPr>
            </w:pPr>
            <w:r>
              <w:rPr>
                <w:sz w:val="22"/>
                <w:szCs w:val="22"/>
              </w:rPr>
              <w:t>GPA</w:t>
            </w:r>
            <w:r w:rsidRPr="00463D69">
              <w:rPr>
                <w:sz w:val="22"/>
                <w:szCs w:val="22"/>
              </w:rPr>
              <w:t>:</w:t>
            </w:r>
          </w:p>
        </w:tc>
        <w:tc>
          <w:tcPr>
            <w:tcW w:w="4675" w:type="dxa"/>
            <w:vAlign w:val="center"/>
          </w:tcPr>
          <w:p w14:paraId="2D8CB154" w14:textId="509D89D0" w:rsidR="00463D69" w:rsidRPr="00463D69" w:rsidRDefault="00463D69" w:rsidP="000B01A4">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SAT/ACT Scores:</w:t>
            </w:r>
          </w:p>
        </w:tc>
      </w:tr>
      <w:tr w:rsidR="00463D69" w:rsidRPr="00463D69" w14:paraId="6EBC65E5" w14:textId="77777777" w:rsidTr="009361E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3535DF18" w14:textId="3604CD64" w:rsidR="00463D69" w:rsidRPr="00463D69" w:rsidRDefault="00463D69" w:rsidP="000B01A4">
            <w:pPr>
              <w:rPr>
                <w:sz w:val="22"/>
                <w:szCs w:val="22"/>
              </w:rPr>
            </w:pPr>
            <w:r>
              <w:rPr>
                <w:sz w:val="22"/>
                <w:szCs w:val="22"/>
              </w:rPr>
              <w:t xml:space="preserve">Anticipated Major(s): </w:t>
            </w:r>
          </w:p>
        </w:tc>
      </w:tr>
    </w:tbl>
    <w:p w14:paraId="7B06F956" w14:textId="55985C57" w:rsidR="00463D69" w:rsidRDefault="00463D69" w:rsidP="00463D69">
      <w:pPr>
        <w:rPr>
          <w:sz w:val="24"/>
          <w:szCs w:val="24"/>
        </w:rPr>
      </w:pPr>
    </w:p>
    <w:tbl>
      <w:tblPr>
        <w:tblStyle w:val="GridTable4-Accent1"/>
        <w:tblW w:w="0" w:type="auto"/>
        <w:tblLook w:val="04A0" w:firstRow="1" w:lastRow="0" w:firstColumn="1" w:lastColumn="0" w:noHBand="0" w:noVBand="1"/>
      </w:tblPr>
      <w:tblGrid>
        <w:gridCol w:w="4675"/>
        <w:gridCol w:w="4675"/>
      </w:tblGrid>
      <w:tr w:rsidR="00463D69" w:rsidRPr="00463D69" w14:paraId="5EFCBA42"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211C8A92" w14:textId="0DE54CD4" w:rsidR="00463D69" w:rsidRPr="00463D69" w:rsidRDefault="00463D69" w:rsidP="000B01A4">
            <w:pPr>
              <w:rPr>
                <w:sz w:val="22"/>
                <w:szCs w:val="22"/>
              </w:rPr>
            </w:pPr>
            <w:r w:rsidRPr="00463D69">
              <w:rPr>
                <w:sz w:val="22"/>
                <w:szCs w:val="22"/>
              </w:rPr>
              <w:t xml:space="preserve">SECTION </w:t>
            </w:r>
            <w:r>
              <w:rPr>
                <w:sz w:val="22"/>
                <w:szCs w:val="22"/>
              </w:rPr>
              <w:t>3</w:t>
            </w:r>
            <w:r w:rsidRPr="00463D69">
              <w:rPr>
                <w:sz w:val="22"/>
                <w:szCs w:val="22"/>
              </w:rPr>
              <w:t xml:space="preserve">: </w:t>
            </w:r>
            <w:r>
              <w:rPr>
                <w:sz w:val="22"/>
                <w:szCs w:val="22"/>
              </w:rPr>
              <w:t>PARENT/GUARDIAN</w:t>
            </w:r>
            <w:r w:rsidRPr="00463D69">
              <w:rPr>
                <w:sz w:val="22"/>
                <w:szCs w:val="22"/>
              </w:rPr>
              <w:t xml:space="preserve"> INFORMATION</w:t>
            </w:r>
          </w:p>
        </w:tc>
      </w:tr>
      <w:tr w:rsidR="00463D69" w:rsidRPr="00463D69" w14:paraId="63679651"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0827129" w14:textId="76D06250" w:rsidR="00463D69" w:rsidRPr="00463D69" w:rsidRDefault="00463D69" w:rsidP="00463D69">
            <w:pPr>
              <w:rPr>
                <w:sz w:val="22"/>
                <w:szCs w:val="22"/>
              </w:rPr>
            </w:pPr>
            <w:r w:rsidRPr="00463D69">
              <w:rPr>
                <w:sz w:val="22"/>
                <w:szCs w:val="22"/>
              </w:rPr>
              <w:t>Mother/Guardian Name:</w:t>
            </w:r>
          </w:p>
        </w:tc>
        <w:tc>
          <w:tcPr>
            <w:tcW w:w="4675" w:type="dxa"/>
            <w:vAlign w:val="center"/>
          </w:tcPr>
          <w:p w14:paraId="473BFD0C" w14:textId="69DFFD57" w:rsidR="00463D69" w:rsidRPr="00463D69" w:rsidRDefault="00463D69" w:rsidP="00463D69">
            <w:pPr>
              <w:cnfStyle w:val="000000100000" w:firstRow="0" w:lastRow="0" w:firstColumn="0" w:lastColumn="0" w:oddVBand="0" w:evenVBand="0" w:oddHBand="1" w:evenHBand="0" w:firstRowFirstColumn="0" w:firstRowLastColumn="0" w:lastRowFirstColumn="0" w:lastRowLastColumn="0"/>
              <w:rPr>
                <w:b/>
                <w:bCs/>
                <w:sz w:val="22"/>
                <w:szCs w:val="22"/>
              </w:rPr>
            </w:pPr>
            <w:r w:rsidRPr="00463D69">
              <w:rPr>
                <w:b/>
                <w:bCs/>
                <w:sz w:val="22"/>
                <w:szCs w:val="22"/>
              </w:rPr>
              <w:t>Father/Guardian Name:</w:t>
            </w:r>
          </w:p>
        </w:tc>
      </w:tr>
      <w:tr w:rsidR="00463D69" w:rsidRPr="00463D69" w14:paraId="536DA2DC" w14:textId="77777777" w:rsidTr="000B01A4">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7FE7CEA" w14:textId="77777777" w:rsidR="00463D69" w:rsidRPr="00463D69" w:rsidRDefault="00463D69" w:rsidP="00463D69">
            <w:pPr>
              <w:rPr>
                <w:sz w:val="22"/>
                <w:szCs w:val="22"/>
              </w:rPr>
            </w:pPr>
            <w:r w:rsidRPr="00463D69">
              <w:rPr>
                <w:sz w:val="22"/>
                <w:szCs w:val="22"/>
              </w:rPr>
              <w:t>Address:</w:t>
            </w:r>
          </w:p>
        </w:tc>
        <w:tc>
          <w:tcPr>
            <w:tcW w:w="4675" w:type="dxa"/>
            <w:vAlign w:val="center"/>
          </w:tcPr>
          <w:p w14:paraId="190AEE88" w14:textId="0AB39286" w:rsidR="00463D69" w:rsidRPr="00463D69" w:rsidRDefault="00463D69" w:rsidP="00463D69">
            <w:pPr>
              <w:cnfStyle w:val="000000000000" w:firstRow="0" w:lastRow="0" w:firstColumn="0" w:lastColumn="0" w:oddVBand="0" w:evenVBand="0" w:oddHBand="0" w:evenHBand="0" w:firstRowFirstColumn="0" w:firstRowLastColumn="0" w:lastRowFirstColumn="0" w:lastRowLastColumn="0"/>
              <w:rPr>
                <w:b/>
                <w:bCs/>
                <w:sz w:val="22"/>
                <w:szCs w:val="22"/>
              </w:rPr>
            </w:pPr>
            <w:r w:rsidRPr="00463D69">
              <w:rPr>
                <w:b/>
                <w:bCs/>
                <w:sz w:val="22"/>
                <w:szCs w:val="22"/>
              </w:rPr>
              <w:t>Address:</w:t>
            </w:r>
          </w:p>
        </w:tc>
      </w:tr>
      <w:tr w:rsidR="00463D69" w:rsidRPr="00463D69" w14:paraId="3B7BC2E6"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00DA864" w14:textId="118C3386" w:rsidR="00463D69" w:rsidRPr="00463D69" w:rsidRDefault="00463D69" w:rsidP="00463D69">
            <w:pPr>
              <w:rPr>
                <w:sz w:val="22"/>
                <w:szCs w:val="22"/>
              </w:rPr>
            </w:pPr>
            <w:r w:rsidRPr="00463D69">
              <w:rPr>
                <w:sz w:val="22"/>
                <w:szCs w:val="22"/>
              </w:rPr>
              <w:t>City/State/Zip:</w:t>
            </w:r>
          </w:p>
        </w:tc>
        <w:tc>
          <w:tcPr>
            <w:tcW w:w="4675" w:type="dxa"/>
            <w:vAlign w:val="center"/>
          </w:tcPr>
          <w:p w14:paraId="1701CF56" w14:textId="3995EFAC" w:rsidR="00463D69" w:rsidRPr="00463D69" w:rsidRDefault="00463D69" w:rsidP="00463D69">
            <w:pPr>
              <w:cnfStyle w:val="000000100000" w:firstRow="0" w:lastRow="0" w:firstColumn="0" w:lastColumn="0" w:oddVBand="0" w:evenVBand="0" w:oddHBand="1" w:evenHBand="0" w:firstRowFirstColumn="0" w:firstRowLastColumn="0" w:lastRowFirstColumn="0" w:lastRowLastColumn="0"/>
              <w:rPr>
                <w:b/>
                <w:bCs/>
                <w:sz w:val="22"/>
                <w:szCs w:val="22"/>
              </w:rPr>
            </w:pPr>
            <w:r w:rsidRPr="00463D69">
              <w:rPr>
                <w:b/>
                <w:bCs/>
                <w:sz w:val="22"/>
                <w:szCs w:val="22"/>
              </w:rPr>
              <w:t>City/State/Zip:</w:t>
            </w:r>
          </w:p>
        </w:tc>
      </w:tr>
    </w:tbl>
    <w:p w14:paraId="298677F3" w14:textId="26B47694" w:rsidR="00C320AD" w:rsidRDefault="00C320AD" w:rsidP="00463D69">
      <w:pPr>
        <w:rPr>
          <w:sz w:val="24"/>
          <w:szCs w:val="24"/>
        </w:rPr>
      </w:pPr>
    </w:p>
    <w:tbl>
      <w:tblPr>
        <w:tblStyle w:val="GridTable4-Accent1"/>
        <w:tblW w:w="0" w:type="auto"/>
        <w:tblLook w:val="04A0" w:firstRow="1" w:lastRow="0" w:firstColumn="1" w:lastColumn="0" w:noHBand="0" w:noVBand="1"/>
      </w:tblPr>
      <w:tblGrid>
        <w:gridCol w:w="3296"/>
        <w:gridCol w:w="2664"/>
        <w:gridCol w:w="3390"/>
      </w:tblGrid>
      <w:tr w:rsidR="00C320AD" w:rsidRPr="00463D69" w14:paraId="32E1825B" w14:textId="77777777" w:rsidTr="00235F0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3"/>
          </w:tcPr>
          <w:p w14:paraId="16AE2C2D" w14:textId="60DBFAE5" w:rsidR="00C320AD" w:rsidRPr="00463D69" w:rsidRDefault="00C320AD" w:rsidP="000B01A4">
            <w:pPr>
              <w:rPr>
                <w:sz w:val="22"/>
                <w:szCs w:val="22"/>
              </w:rPr>
            </w:pPr>
            <w:r w:rsidRPr="00463D69">
              <w:rPr>
                <w:sz w:val="22"/>
                <w:szCs w:val="22"/>
              </w:rPr>
              <w:t xml:space="preserve">SECTION </w:t>
            </w:r>
            <w:r>
              <w:rPr>
                <w:sz w:val="22"/>
                <w:szCs w:val="22"/>
              </w:rPr>
              <w:t>4</w:t>
            </w:r>
            <w:r w:rsidRPr="00463D69">
              <w:rPr>
                <w:sz w:val="22"/>
                <w:szCs w:val="22"/>
              </w:rPr>
              <w:t xml:space="preserve">: </w:t>
            </w:r>
            <w:r>
              <w:rPr>
                <w:sz w:val="22"/>
                <w:szCs w:val="22"/>
              </w:rPr>
              <w:t>OTHER MEMBERS OF HOUSEHOLD NOT LISTED ABOVE</w:t>
            </w:r>
          </w:p>
        </w:tc>
      </w:tr>
      <w:tr w:rsidR="00C320AD" w:rsidRPr="00463D69" w14:paraId="62F81047" w14:textId="77777777" w:rsidTr="00C320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96" w:type="dxa"/>
            <w:vAlign w:val="center"/>
          </w:tcPr>
          <w:p w14:paraId="1052A5E4" w14:textId="4C0713E8" w:rsidR="00C320AD" w:rsidRPr="00463D69" w:rsidRDefault="00C320AD" w:rsidP="00C320AD">
            <w:pPr>
              <w:jc w:val="center"/>
              <w:rPr>
                <w:sz w:val="22"/>
                <w:szCs w:val="22"/>
              </w:rPr>
            </w:pPr>
            <w:r w:rsidRPr="00463D69">
              <w:rPr>
                <w:sz w:val="22"/>
                <w:szCs w:val="22"/>
              </w:rPr>
              <w:t>Name</w:t>
            </w:r>
          </w:p>
        </w:tc>
        <w:tc>
          <w:tcPr>
            <w:tcW w:w="2664" w:type="dxa"/>
            <w:vAlign w:val="center"/>
          </w:tcPr>
          <w:p w14:paraId="0B241CB9" w14:textId="31FEDC88" w:rsidR="00C320AD" w:rsidRPr="00463D69" w:rsidRDefault="00C320AD" w:rsidP="00C320AD">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Relationship/Age</w:t>
            </w:r>
          </w:p>
        </w:tc>
        <w:tc>
          <w:tcPr>
            <w:tcW w:w="3390" w:type="dxa"/>
            <w:vAlign w:val="center"/>
          </w:tcPr>
          <w:p w14:paraId="4DB2E495" w14:textId="7AE433FB" w:rsidR="00C320AD" w:rsidRPr="00463D69" w:rsidRDefault="00C320AD" w:rsidP="00C320AD">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School (if applicable)</w:t>
            </w:r>
          </w:p>
        </w:tc>
      </w:tr>
      <w:tr w:rsidR="00C320AD" w:rsidRPr="00463D69" w14:paraId="3BE6DC2C" w14:textId="77777777" w:rsidTr="00C320AD">
        <w:trPr>
          <w:trHeight w:val="360"/>
        </w:trPr>
        <w:tc>
          <w:tcPr>
            <w:cnfStyle w:val="001000000000" w:firstRow="0" w:lastRow="0" w:firstColumn="1" w:lastColumn="0" w:oddVBand="0" w:evenVBand="0" w:oddHBand="0" w:evenHBand="0" w:firstRowFirstColumn="0" w:firstRowLastColumn="0" w:lastRowFirstColumn="0" w:lastRowLastColumn="0"/>
            <w:tcW w:w="3296" w:type="dxa"/>
            <w:vAlign w:val="center"/>
          </w:tcPr>
          <w:p w14:paraId="61956010" w14:textId="4D576EE0" w:rsidR="00C320AD" w:rsidRPr="00463D69" w:rsidRDefault="00C320AD" w:rsidP="000B01A4">
            <w:pPr>
              <w:rPr>
                <w:sz w:val="22"/>
                <w:szCs w:val="22"/>
              </w:rPr>
            </w:pPr>
          </w:p>
        </w:tc>
        <w:tc>
          <w:tcPr>
            <w:tcW w:w="2664" w:type="dxa"/>
            <w:vAlign w:val="center"/>
          </w:tcPr>
          <w:p w14:paraId="43579518"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c>
          <w:tcPr>
            <w:tcW w:w="3390" w:type="dxa"/>
            <w:vAlign w:val="center"/>
          </w:tcPr>
          <w:p w14:paraId="3A9331B6" w14:textId="5078CE0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r w:rsidR="00C320AD" w:rsidRPr="00463D69" w14:paraId="51F816F7" w14:textId="77777777" w:rsidTr="00C320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96" w:type="dxa"/>
            <w:vAlign w:val="center"/>
          </w:tcPr>
          <w:p w14:paraId="229961A6" w14:textId="7AD9B261" w:rsidR="00C320AD" w:rsidRPr="00463D69" w:rsidRDefault="00C320AD" w:rsidP="000B01A4">
            <w:pPr>
              <w:rPr>
                <w:sz w:val="22"/>
                <w:szCs w:val="22"/>
              </w:rPr>
            </w:pPr>
          </w:p>
        </w:tc>
        <w:tc>
          <w:tcPr>
            <w:tcW w:w="2664" w:type="dxa"/>
            <w:vAlign w:val="center"/>
          </w:tcPr>
          <w:p w14:paraId="13B8B30A" w14:textId="77777777" w:rsidR="00C320AD" w:rsidRPr="00463D69" w:rsidRDefault="00C320AD" w:rsidP="000B01A4">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3390" w:type="dxa"/>
            <w:vAlign w:val="center"/>
          </w:tcPr>
          <w:p w14:paraId="7143D2BA" w14:textId="19BD9548" w:rsidR="00C320AD" w:rsidRPr="00463D69" w:rsidRDefault="00C320AD" w:rsidP="000B01A4">
            <w:pPr>
              <w:cnfStyle w:val="000000100000" w:firstRow="0" w:lastRow="0" w:firstColumn="0" w:lastColumn="0" w:oddVBand="0" w:evenVBand="0" w:oddHBand="1" w:evenHBand="0" w:firstRowFirstColumn="0" w:firstRowLastColumn="0" w:lastRowFirstColumn="0" w:lastRowLastColumn="0"/>
              <w:rPr>
                <w:b/>
                <w:bCs/>
                <w:sz w:val="22"/>
                <w:szCs w:val="22"/>
              </w:rPr>
            </w:pPr>
          </w:p>
        </w:tc>
      </w:tr>
      <w:tr w:rsidR="00C320AD" w:rsidRPr="00463D69" w14:paraId="482F4B9F" w14:textId="77777777" w:rsidTr="00C320AD">
        <w:trPr>
          <w:trHeight w:val="360"/>
        </w:trPr>
        <w:tc>
          <w:tcPr>
            <w:cnfStyle w:val="001000000000" w:firstRow="0" w:lastRow="0" w:firstColumn="1" w:lastColumn="0" w:oddVBand="0" w:evenVBand="0" w:oddHBand="0" w:evenHBand="0" w:firstRowFirstColumn="0" w:firstRowLastColumn="0" w:lastRowFirstColumn="0" w:lastRowLastColumn="0"/>
            <w:tcW w:w="3296" w:type="dxa"/>
            <w:vAlign w:val="center"/>
          </w:tcPr>
          <w:p w14:paraId="665AB540" w14:textId="77777777" w:rsidR="00C320AD" w:rsidRPr="00463D69" w:rsidRDefault="00C320AD" w:rsidP="000B01A4">
            <w:pPr>
              <w:rPr>
                <w:b w:val="0"/>
                <w:bCs w:val="0"/>
                <w:sz w:val="22"/>
                <w:szCs w:val="22"/>
              </w:rPr>
            </w:pPr>
          </w:p>
        </w:tc>
        <w:tc>
          <w:tcPr>
            <w:tcW w:w="2664" w:type="dxa"/>
            <w:vAlign w:val="center"/>
          </w:tcPr>
          <w:p w14:paraId="40E837C9"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c>
          <w:tcPr>
            <w:tcW w:w="3390" w:type="dxa"/>
            <w:vAlign w:val="center"/>
          </w:tcPr>
          <w:p w14:paraId="27B0E433"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3A31FF9A" w14:textId="2B278326" w:rsidR="00C320AD" w:rsidRDefault="00C320AD" w:rsidP="00463D69">
      <w:pPr>
        <w:rPr>
          <w:sz w:val="24"/>
          <w:szCs w:val="24"/>
        </w:rPr>
      </w:pPr>
    </w:p>
    <w:tbl>
      <w:tblPr>
        <w:tblStyle w:val="GridTable4-Accent1"/>
        <w:tblW w:w="0" w:type="auto"/>
        <w:tblLook w:val="04A0" w:firstRow="1" w:lastRow="0" w:firstColumn="1" w:lastColumn="0" w:noHBand="0" w:noVBand="1"/>
      </w:tblPr>
      <w:tblGrid>
        <w:gridCol w:w="5845"/>
        <w:gridCol w:w="3505"/>
      </w:tblGrid>
      <w:tr w:rsidR="00C320AD" w:rsidRPr="00463D69" w14:paraId="7F94CF25"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6DDAD7C7" w14:textId="7404173A" w:rsidR="00C320AD" w:rsidRPr="00463D69" w:rsidRDefault="00C320AD" w:rsidP="000B01A4">
            <w:pPr>
              <w:rPr>
                <w:sz w:val="22"/>
                <w:szCs w:val="22"/>
              </w:rPr>
            </w:pPr>
            <w:r w:rsidRPr="00463D69">
              <w:rPr>
                <w:sz w:val="22"/>
                <w:szCs w:val="22"/>
              </w:rPr>
              <w:t xml:space="preserve">SECTION </w:t>
            </w:r>
            <w:r>
              <w:rPr>
                <w:sz w:val="22"/>
                <w:szCs w:val="22"/>
              </w:rPr>
              <w:t>5A</w:t>
            </w:r>
            <w:r w:rsidRPr="00463D69">
              <w:rPr>
                <w:sz w:val="22"/>
                <w:szCs w:val="22"/>
              </w:rPr>
              <w:t xml:space="preserve">: </w:t>
            </w:r>
            <w:r>
              <w:rPr>
                <w:sz w:val="22"/>
                <w:szCs w:val="22"/>
              </w:rPr>
              <w:t>Please list the colleges/universities to which you have been accepted</w:t>
            </w:r>
          </w:p>
        </w:tc>
      </w:tr>
      <w:tr w:rsidR="00C320AD" w:rsidRPr="00463D69" w14:paraId="0622E89E" w14:textId="77777777" w:rsidTr="00C320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0ADBC757" w14:textId="424FE521" w:rsidR="00C320AD" w:rsidRPr="00463D69" w:rsidRDefault="00C320AD" w:rsidP="00C320AD">
            <w:pPr>
              <w:jc w:val="center"/>
              <w:rPr>
                <w:sz w:val="22"/>
                <w:szCs w:val="22"/>
              </w:rPr>
            </w:pPr>
            <w:r w:rsidRPr="00463D69">
              <w:rPr>
                <w:sz w:val="22"/>
                <w:szCs w:val="22"/>
              </w:rPr>
              <w:t>Nam</w:t>
            </w:r>
            <w:r>
              <w:rPr>
                <w:sz w:val="22"/>
                <w:szCs w:val="22"/>
              </w:rPr>
              <w:t>e of College/University (in order of preference)</w:t>
            </w:r>
          </w:p>
        </w:tc>
        <w:tc>
          <w:tcPr>
            <w:tcW w:w="3505" w:type="dxa"/>
            <w:vAlign w:val="center"/>
          </w:tcPr>
          <w:p w14:paraId="2C7B02B0" w14:textId="664FC277" w:rsidR="00C320AD" w:rsidRPr="00463D69" w:rsidRDefault="00C320AD" w:rsidP="00C320AD">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463D69">
              <w:rPr>
                <w:b/>
                <w:bCs/>
                <w:sz w:val="22"/>
                <w:szCs w:val="22"/>
              </w:rPr>
              <w:t xml:space="preserve">Date </w:t>
            </w:r>
            <w:r>
              <w:rPr>
                <w:b/>
                <w:bCs/>
                <w:sz w:val="22"/>
                <w:szCs w:val="22"/>
              </w:rPr>
              <w:t>Accepted</w:t>
            </w:r>
          </w:p>
        </w:tc>
      </w:tr>
      <w:tr w:rsidR="00C320AD" w:rsidRPr="00463D69" w14:paraId="18E9C847" w14:textId="77777777" w:rsidTr="00C320AD">
        <w:trPr>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04429E3D" w14:textId="200DDAA9" w:rsidR="00C320AD" w:rsidRPr="00463D69" w:rsidRDefault="00C320AD" w:rsidP="000B01A4">
            <w:pPr>
              <w:rPr>
                <w:sz w:val="22"/>
                <w:szCs w:val="22"/>
              </w:rPr>
            </w:pPr>
          </w:p>
        </w:tc>
        <w:tc>
          <w:tcPr>
            <w:tcW w:w="3505" w:type="dxa"/>
            <w:vAlign w:val="center"/>
          </w:tcPr>
          <w:p w14:paraId="0ABD3D6A" w14:textId="77E99761"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r w:rsidR="00C320AD" w:rsidRPr="00463D69" w14:paraId="429DAFAA" w14:textId="77777777" w:rsidTr="00C320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5BB50B2E" w14:textId="5BADA08E" w:rsidR="00C320AD" w:rsidRPr="00463D69" w:rsidRDefault="00C320AD" w:rsidP="000B01A4">
            <w:pPr>
              <w:rPr>
                <w:sz w:val="22"/>
                <w:szCs w:val="22"/>
              </w:rPr>
            </w:pPr>
          </w:p>
        </w:tc>
        <w:tc>
          <w:tcPr>
            <w:tcW w:w="3505" w:type="dxa"/>
            <w:vAlign w:val="center"/>
          </w:tcPr>
          <w:p w14:paraId="4B7AD72D" w14:textId="1CE44D30" w:rsidR="00C320AD" w:rsidRPr="00463D69" w:rsidRDefault="00C320AD" w:rsidP="000B01A4">
            <w:pPr>
              <w:cnfStyle w:val="000000100000" w:firstRow="0" w:lastRow="0" w:firstColumn="0" w:lastColumn="0" w:oddVBand="0" w:evenVBand="0" w:oddHBand="1" w:evenHBand="0" w:firstRowFirstColumn="0" w:firstRowLastColumn="0" w:lastRowFirstColumn="0" w:lastRowLastColumn="0"/>
              <w:rPr>
                <w:b/>
                <w:bCs/>
                <w:sz w:val="22"/>
                <w:szCs w:val="22"/>
              </w:rPr>
            </w:pPr>
          </w:p>
        </w:tc>
      </w:tr>
      <w:tr w:rsidR="00C320AD" w:rsidRPr="00463D69" w14:paraId="6C9697A4" w14:textId="77777777" w:rsidTr="00C320AD">
        <w:trPr>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768A7079" w14:textId="77777777" w:rsidR="00C320AD" w:rsidRPr="00463D69" w:rsidRDefault="00C320AD" w:rsidP="000B01A4">
            <w:pPr>
              <w:rPr>
                <w:b w:val="0"/>
                <w:bCs w:val="0"/>
                <w:sz w:val="22"/>
                <w:szCs w:val="22"/>
              </w:rPr>
            </w:pPr>
          </w:p>
        </w:tc>
        <w:tc>
          <w:tcPr>
            <w:tcW w:w="3505" w:type="dxa"/>
            <w:vAlign w:val="center"/>
          </w:tcPr>
          <w:p w14:paraId="3809D755"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25DF183B" w14:textId="68945C33" w:rsidR="00C320AD" w:rsidRDefault="00C320AD" w:rsidP="00463D69">
      <w:pPr>
        <w:rPr>
          <w:sz w:val="24"/>
          <w:szCs w:val="24"/>
        </w:rPr>
      </w:pPr>
    </w:p>
    <w:tbl>
      <w:tblPr>
        <w:tblStyle w:val="GridTable4-Accent1"/>
        <w:tblW w:w="0" w:type="auto"/>
        <w:tblLook w:val="04A0" w:firstRow="1" w:lastRow="0" w:firstColumn="1" w:lastColumn="0" w:noHBand="0" w:noVBand="1"/>
      </w:tblPr>
      <w:tblGrid>
        <w:gridCol w:w="5845"/>
        <w:gridCol w:w="3505"/>
      </w:tblGrid>
      <w:tr w:rsidR="00C320AD" w:rsidRPr="00463D69" w14:paraId="53FDFF35"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070E8B2D" w14:textId="2CD6B6B1" w:rsidR="00C320AD" w:rsidRPr="00463D69" w:rsidRDefault="00C320AD" w:rsidP="000B01A4">
            <w:pPr>
              <w:rPr>
                <w:sz w:val="22"/>
                <w:szCs w:val="22"/>
              </w:rPr>
            </w:pPr>
            <w:r w:rsidRPr="00463D69">
              <w:rPr>
                <w:sz w:val="22"/>
                <w:szCs w:val="22"/>
              </w:rPr>
              <w:t xml:space="preserve">SECTION </w:t>
            </w:r>
            <w:r>
              <w:rPr>
                <w:sz w:val="22"/>
                <w:szCs w:val="22"/>
              </w:rPr>
              <w:t>5B</w:t>
            </w:r>
            <w:r w:rsidRPr="00463D69">
              <w:rPr>
                <w:sz w:val="22"/>
                <w:szCs w:val="22"/>
              </w:rPr>
              <w:t xml:space="preserve">: </w:t>
            </w:r>
            <w:r>
              <w:rPr>
                <w:sz w:val="22"/>
                <w:szCs w:val="22"/>
              </w:rPr>
              <w:t>Please list any scholarships you have been offered</w:t>
            </w:r>
          </w:p>
        </w:tc>
      </w:tr>
      <w:tr w:rsidR="00C320AD" w:rsidRPr="00463D69" w14:paraId="396CEEA7"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5234877E" w14:textId="1FF1256B" w:rsidR="00C320AD" w:rsidRPr="00463D69" w:rsidRDefault="00C320AD" w:rsidP="000B01A4">
            <w:pPr>
              <w:jc w:val="center"/>
              <w:rPr>
                <w:sz w:val="22"/>
                <w:szCs w:val="22"/>
              </w:rPr>
            </w:pPr>
            <w:r>
              <w:rPr>
                <w:sz w:val="22"/>
                <w:szCs w:val="22"/>
              </w:rPr>
              <w:t>Name of Organization</w:t>
            </w:r>
          </w:p>
        </w:tc>
        <w:tc>
          <w:tcPr>
            <w:tcW w:w="3505" w:type="dxa"/>
            <w:vAlign w:val="center"/>
          </w:tcPr>
          <w:p w14:paraId="443ED48D" w14:textId="47A2E3F4" w:rsidR="00C320AD" w:rsidRPr="00463D69" w:rsidRDefault="00C320AD" w:rsidP="000B01A4">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Scholarship Amount</w:t>
            </w:r>
          </w:p>
        </w:tc>
      </w:tr>
      <w:tr w:rsidR="00C320AD" w:rsidRPr="00463D69" w14:paraId="447A1A82" w14:textId="77777777" w:rsidTr="000B01A4">
        <w:trPr>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230C56CF" w14:textId="77777777" w:rsidR="00C320AD" w:rsidRPr="00463D69" w:rsidRDefault="00C320AD" w:rsidP="000B01A4">
            <w:pPr>
              <w:rPr>
                <w:sz w:val="22"/>
                <w:szCs w:val="22"/>
              </w:rPr>
            </w:pPr>
          </w:p>
        </w:tc>
        <w:tc>
          <w:tcPr>
            <w:tcW w:w="3505" w:type="dxa"/>
            <w:vAlign w:val="center"/>
          </w:tcPr>
          <w:p w14:paraId="2B6B0A62"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r w:rsidR="00C320AD" w:rsidRPr="00463D69" w14:paraId="4F448EFB"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1B57BCF4" w14:textId="77777777" w:rsidR="00C320AD" w:rsidRPr="00463D69" w:rsidRDefault="00C320AD" w:rsidP="000B01A4">
            <w:pPr>
              <w:rPr>
                <w:sz w:val="22"/>
                <w:szCs w:val="22"/>
              </w:rPr>
            </w:pPr>
          </w:p>
        </w:tc>
        <w:tc>
          <w:tcPr>
            <w:tcW w:w="3505" w:type="dxa"/>
            <w:vAlign w:val="center"/>
          </w:tcPr>
          <w:p w14:paraId="0FF89A4F" w14:textId="77777777" w:rsidR="00C320AD" w:rsidRPr="00463D69" w:rsidRDefault="00C320AD" w:rsidP="000B01A4">
            <w:pPr>
              <w:cnfStyle w:val="000000100000" w:firstRow="0" w:lastRow="0" w:firstColumn="0" w:lastColumn="0" w:oddVBand="0" w:evenVBand="0" w:oddHBand="1" w:evenHBand="0" w:firstRowFirstColumn="0" w:firstRowLastColumn="0" w:lastRowFirstColumn="0" w:lastRowLastColumn="0"/>
              <w:rPr>
                <w:b/>
                <w:bCs/>
                <w:sz w:val="22"/>
                <w:szCs w:val="22"/>
              </w:rPr>
            </w:pPr>
          </w:p>
        </w:tc>
      </w:tr>
      <w:tr w:rsidR="00C320AD" w:rsidRPr="00463D69" w14:paraId="14707360" w14:textId="77777777" w:rsidTr="000B01A4">
        <w:trPr>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142E1B90" w14:textId="77777777" w:rsidR="00C320AD" w:rsidRPr="00463D69" w:rsidRDefault="00C320AD" w:rsidP="000B01A4">
            <w:pPr>
              <w:rPr>
                <w:b w:val="0"/>
                <w:bCs w:val="0"/>
                <w:sz w:val="22"/>
                <w:szCs w:val="22"/>
              </w:rPr>
            </w:pPr>
          </w:p>
        </w:tc>
        <w:tc>
          <w:tcPr>
            <w:tcW w:w="3505" w:type="dxa"/>
            <w:vAlign w:val="center"/>
          </w:tcPr>
          <w:p w14:paraId="47E417C3"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1EA1FE13" w14:textId="479CE7CF" w:rsidR="00C320AD" w:rsidRDefault="00C320AD" w:rsidP="00463D69">
      <w:pPr>
        <w:rPr>
          <w:sz w:val="24"/>
          <w:szCs w:val="24"/>
        </w:rPr>
      </w:pPr>
    </w:p>
    <w:tbl>
      <w:tblPr>
        <w:tblStyle w:val="GridTable4-Accent1"/>
        <w:tblW w:w="0" w:type="auto"/>
        <w:tblLook w:val="04A0" w:firstRow="1" w:lastRow="0" w:firstColumn="1" w:lastColumn="0" w:noHBand="0" w:noVBand="1"/>
      </w:tblPr>
      <w:tblGrid>
        <w:gridCol w:w="4585"/>
        <w:gridCol w:w="4765"/>
      </w:tblGrid>
      <w:tr w:rsidR="00C320AD" w:rsidRPr="00463D69" w14:paraId="145CC77E"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36A934D6" w14:textId="02E42083" w:rsidR="00C320AD" w:rsidRPr="00463D69" w:rsidRDefault="00C320AD" w:rsidP="000B01A4">
            <w:pPr>
              <w:rPr>
                <w:sz w:val="22"/>
                <w:szCs w:val="22"/>
              </w:rPr>
            </w:pPr>
            <w:r w:rsidRPr="00463D69">
              <w:rPr>
                <w:sz w:val="22"/>
                <w:szCs w:val="22"/>
              </w:rPr>
              <w:lastRenderedPageBreak/>
              <w:t xml:space="preserve">SECTION </w:t>
            </w:r>
            <w:r>
              <w:rPr>
                <w:sz w:val="22"/>
                <w:szCs w:val="22"/>
              </w:rPr>
              <w:t>5C</w:t>
            </w:r>
            <w:r w:rsidRPr="00463D69">
              <w:rPr>
                <w:sz w:val="22"/>
                <w:szCs w:val="22"/>
              </w:rPr>
              <w:t xml:space="preserve">: </w:t>
            </w:r>
            <w:r w:rsidR="00F15482">
              <w:rPr>
                <w:sz w:val="22"/>
                <w:szCs w:val="22"/>
              </w:rPr>
              <w:t>Proposed budget for one (1) year at your preferred College/University</w:t>
            </w:r>
          </w:p>
        </w:tc>
      </w:tr>
      <w:tr w:rsidR="00F15482" w:rsidRPr="00463D69" w14:paraId="6DC6DB9C" w14:textId="77777777" w:rsidTr="0049230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1B6ADDAC" w14:textId="4BBBF866" w:rsidR="00F15482" w:rsidRPr="00463D69" w:rsidRDefault="00F15482" w:rsidP="00F15482">
            <w:pPr>
              <w:ind w:left="1440"/>
              <w:rPr>
                <w:sz w:val="22"/>
                <w:szCs w:val="22"/>
              </w:rPr>
            </w:pPr>
            <w:r w:rsidRPr="00463D69">
              <w:rPr>
                <w:sz w:val="22"/>
                <w:szCs w:val="22"/>
              </w:rPr>
              <w:t>Nam</w:t>
            </w:r>
            <w:r>
              <w:rPr>
                <w:sz w:val="22"/>
                <w:szCs w:val="22"/>
              </w:rPr>
              <w:t>e of College/University:</w:t>
            </w:r>
          </w:p>
        </w:tc>
      </w:tr>
      <w:tr w:rsidR="00C320AD" w:rsidRPr="00463D69" w14:paraId="39372CFD" w14:textId="77777777" w:rsidTr="00F15482">
        <w:trPr>
          <w:trHeight w:val="36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0E3DE7F" w14:textId="4CF42257" w:rsidR="00C320AD" w:rsidRPr="00463D69" w:rsidRDefault="00F15482" w:rsidP="000B01A4">
            <w:pPr>
              <w:rPr>
                <w:sz w:val="22"/>
                <w:szCs w:val="22"/>
              </w:rPr>
            </w:pPr>
            <w:r>
              <w:rPr>
                <w:sz w:val="22"/>
                <w:szCs w:val="22"/>
              </w:rPr>
              <w:t>Tuition</w:t>
            </w:r>
          </w:p>
        </w:tc>
        <w:tc>
          <w:tcPr>
            <w:tcW w:w="4765" w:type="dxa"/>
            <w:vAlign w:val="center"/>
          </w:tcPr>
          <w:p w14:paraId="40DB5420" w14:textId="6B5A9EB0" w:rsidR="00C320AD" w:rsidRPr="00463D69" w:rsidRDefault="00F15482" w:rsidP="000B01A4">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w:t>
            </w:r>
          </w:p>
        </w:tc>
      </w:tr>
      <w:tr w:rsidR="00C320AD" w:rsidRPr="00463D69" w14:paraId="50D305BA" w14:textId="77777777" w:rsidTr="00F1548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4C5B14A" w14:textId="28260A6B" w:rsidR="00C320AD" w:rsidRPr="00463D69" w:rsidRDefault="00F15482" w:rsidP="000B01A4">
            <w:pPr>
              <w:rPr>
                <w:sz w:val="22"/>
                <w:szCs w:val="22"/>
              </w:rPr>
            </w:pPr>
            <w:r>
              <w:rPr>
                <w:sz w:val="22"/>
                <w:szCs w:val="22"/>
              </w:rPr>
              <w:t>Books</w:t>
            </w:r>
          </w:p>
        </w:tc>
        <w:tc>
          <w:tcPr>
            <w:tcW w:w="4765" w:type="dxa"/>
            <w:vAlign w:val="center"/>
          </w:tcPr>
          <w:p w14:paraId="7F2F3361" w14:textId="566A8383" w:rsidR="00C320AD" w:rsidRPr="00463D69" w:rsidRDefault="00F15482" w:rsidP="000B01A4">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w:t>
            </w:r>
          </w:p>
        </w:tc>
      </w:tr>
      <w:tr w:rsidR="00C320AD" w:rsidRPr="00463D69" w14:paraId="50A708D0" w14:textId="77777777" w:rsidTr="00F15482">
        <w:trPr>
          <w:trHeight w:val="36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A8F8337" w14:textId="2157D7C7" w:rsidR="00C320AD" w:rsidRPr="00F15482" w:rsidRDefault="00F15482" w:rsidP="000B01A4">
            <w:pPr>
              <w:rPr>
                <w:sz w:val="22"/>
                <w:szCs w:val="22"/>
              </w:rPr>
            </w:pPr>
            <w:r w:rsidRPr="00F15482">
              <w:rPr>
                <w:sz w:val="22"/>
                <w:szCs w:val="22"/>
              </w:rPr>
              <w:t>Room/Board</w:t>
            </w:r>
          </w:p>
        </w:tc>
        <w:tc>
          <w:tcPr>
            <w:tcW w:w="4765" w:type="dxa"/>
            <w:vAlign w:val="center"/>
          </w:tcPr>
          <w:p w14:paraId="7EA9BC3A" w14:textId="41FDB6B9" w:rsidR="00C320AD" w:rsidRPr="00463D69" w:rsidRDefault="00F15482" w:rsidP="000B01A4">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w:t>
            </w:r>
          </w:p>
        </w:tc>
      </w:tr>
    </w:tbl>
    <w:p w14:paraId="6975BFEC" w14:textId="527F3B25" w:rsidR="00C320AD" w:rsidRDefault="00C320AD" w:rsidP="00463D69">
      <w:pPr>
        <w:rPr>
          <w:sz w:val="24"/>
          <w:szCs w:val="24"/>
        </w:rPr>
      </w:pPr>
    </w:p>
    <w:p w14:paraId="73874E43" w14:textId="77777777" w:rsidR="00F0790A" w:rsidRDefault="00F0790A" w:rsidP="00463D69">
      <w:pPr>
        <w:rPr>
          <w:b/>
          <w:bCs/>
          <w:sz w:val="24"/>
          <w:szCs w:val="24"/>
        </w:rPr>
      </w:pPr>
    </w:p>
    <w:tbl>
      <w:tblPr>
        <w:tblStyle w:val="GridTable4-Accent1"/>
        <w:tblW w:w="0" w:type="auto"/>
        <w:tblLook w:val="04A0" w:firstRow="1" w:lastRow="0" w:firstColumn="1" w:lastColumn="0" w:noHBand="0" w:noVBand="1"/>
      </w:tblPr>
      <w:tblGrid>
        <w:gridCol w:w="9350"/>
      </w:tblGrid>
      <w:tr w:rsidR="00F0790A" w14:paraId="67952F7F" w14:textId="77777777" w:rsidTr="00F07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6FC2E8" w14:textId="5589D878" w:rsidR="00F0790A" w:rsidRPr="00F0790A" w:rsidRDefault="00F0790A" w:rsidP="00463D69">
            <w:pPr>
              <w:rPr>
                <w:sz w:val="22"/>
                <w:szCs w:val="22"/>
              </w:rPr>
            </w:pPr>
            <w:r w:rsidRPr="00F0790A">
              <w:rPr>
                <w:sz w:val="22"/>
                <w:szCs w:val="22"/>
              </w:rPr>
              <w:t>SECTION 6: ESSAYS – Limit your essay to 250 words or less for each response</w:t>
            </w:r>
          </w:p>
        </w:tc>
      </w:tr>
      <w:tr w:rsidR="00F0790A" w14:paraId="3CA84DF9" w14:textId="77777777" w:rsidTr="00F0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4C06A8" w14:textId="51337FE3" w:rsidR="00F0790A" w:rsidRPr="00C916E4" w:rsidRDefault="00C916E4" w:rsidP="00C916E4">
            <w:pPr>
              <w:jc w:val="center"/>
              <w:rPr>
                <w:sz w:val="24"/>
                <w:szCs w:val="24"/>
              </w:rPr>
            </w:pPr>
            <w:r w:rsidRPr="00C916E4">
              <w:rPr>
                <w:sz w:val="24"/>
                <w:szCs w:val="24"/>
              </w:rPr>
              <w:t>Essay 1: Provide a brief autobiography (background information) of yourself with an explanation of career aspirations and your educational plan to meet these goals.</w:t>
            </w:r>
          </w:p>
        </w:tc>
      </w:tr>
      <w:tr w:rsidR="00C916E4" w14:paraId="27AE5587" w14:textId="77777777" w:rsidTr="00F0790A">
        <w:tc>
          <w:tcPr>
            <w:cnfStyle w:val="001000000000" w:firstRow="0" w:lastRow="0" w:firstColumn="1" w:lastColumn="0" w:oddVBand="0" w:evenVBand="0" w:oddHBand="0" w:evenHBand="0" w:firstRowFirstColumn="0" w:firstRowLastColumn="0" w:lastRowFirstColumn="0" w:lastRowLastColumn="0"/>
            <w:tcW w:w="9350" w:type="dxa"/>
          </w:tcPr>
          <w:p w14:paraId="256840D0" w14:textId="77777777" w:rsidR="00C916E4" w:rsidRDefault="00C916E4" w:rsidP="00463D69">
            <w:pPr>
              <w:rPr>
                <w:b w:val="0"/>
                <w:bCs w:val="0"/>
                <w:sz w:val="24"/>
                <w:szCs w:val="24"/>
              </w:rPr>
            </w:pPr>
          </w:p>
          <w:p w14:paraId="14F8BFE0" w14:textId="77777777" w:rsidR="00C916E4" w:rsidRDefault="00C916E4" w:rsidP="00463D69">
            <w:pPr>
              <w:rPr>
                <w:b w:val="0"/>
                <w:bCs w:val="0"/>
                <w:sz w:val="24"/>
                <w:szCs w:val="24"/>
              </w:rPr>
            </w:pPr>
          </w:p>
          <w:p w14:paraId="767C26D4" w14:textId="77777777" w:rsidR="00C916E4" w:rsidRDefault="00C916E4" w:rsidP="00463D69">
            <w:pPr>
              <w:rPr>
                <w:b w:val="0"/>
                <w:bCs w:val="0"/>
                <w:sz w:val="24"/>
                <w:szCs w:val="24"/>
              </w:rPr>
            </w:pPr>
          </w:p>
          <w:p w14:paraId="29DC548F" w14:textId="77777777" w:rsidR="00C916E4" w:rsidRDefault="00C916E4" w:rsidP="00463D69">
            <w:pPr>
              <w:rPr>
                <w:b w:val="0"/>
                <w:bCs w:val="0"/>
                <w:sz w:val="24"/>
                <w:szCs w:val="24"/>
              </w:rPr>
            </w:pPr>
          </w:p>
          <w:p w14:paraId="3BE0F2F8" w14:textId="77777777" w:rsidR="00C916E4" w:rsidRDefault="00C916E4" w:rsidP="00463D69">
            <w:pPr>
              <w:rPr>
                <w:b w:val="0"/>
                <w:bCs w:val="0"/>
                <w:sz w:val="24"/>
                <w:szCs w:val="24"/>
              </w:rPr>
            </w:pPr>
          </w:p>
          <w:p w14:paraId="0AB1770C" w14:textId="77777777" w:rsidR="00C916E4" w:rsidRDefault="00C916E4" w:rsidP="00463D69">
            <w:pPr>
              <w:rPr>
                <w:b w:val="0"/>
                <w:bCs w:val="0"/>
                <w:sz w:val="24"/>
                <w:szCs w:val="24"/>
              </w:rPr>
            </w:pPr>
          </w:p>
          <w:p w14:paraId="48BBDE14" w14:textId="77777777" w:rsidR="00C916E4" w:rsidRDefault="00C916E4" w:rsidP="00463D69">
            <w:pPr>
              <w:rPr>
                <w:b w:val="0"/>
                <w:bCs w:val="0"/>
                <w:sz w:val="24"/>
                <w:szCs w:val="24"/>
              </w:rPr>
            </w:pPr>
          </w:p>
          <w:p w14:paraId="3B811432" w14:textId="77777777" w:rsidR="00C916E4" w:rsidRDefault="00C916E4" w:rsidP="00463D69">
            <w:pPr>
              <w:rPr>
                <w:b w:val="0"/>
                <w:bCs w:val="0"/>
                <w:sz w:val="24"/>
                <w:szCs w:val="24"/>
              </w:rPr>
            </w:pPr>
          </w:p>
          <w:p w14:paraId="655E9263" w14:textId="77777777" w:rsidR="00C916E4" w:rsidRDefault="00C916E4" w:rsidP="00463D69">
            <w:pPr>
              <w:rPr>
                <w:b w:val="0"/>
                <w:bCs w:val="0"/>
                <w:sz w:val="24"/>
                <w:szCs w:val="24"/>
              </w:rPr>
            </w:pPr>
          </w:p>
          <w:p w14:paraId="6C7D491C" w14:textId="77777777" w:rsidR="00C916E4" w:rsidRDefault="00C916E4" w:rsidP="00463D69">
            <w:pPr>
              <w:rPr>
                <w:b w:val="0"/>
                <w:bCs w:val="0"/>
                <w:sz w:val="24"/>
                <w:szCs w:val="24"/>
              </w:rPr>
            </w:pPr>
          </w:p>
          <w:p w14:paraId="2106FB43" w14:textId="77777777" w:rsidR="00C916E4" w:rsidRDefault="00C916E4" w:rsidP="00463D69">
            <w:pPr>
              <w:rPr>
                <w:b w:val="0"/>
                <w:bCs w:val="0"/>
                <w:sz w:val="24"/>
                <w:szCs w:val="24"/>
              </w:rPr>
            </w:pPr>
          </w:p>
          <w:p w14:paraId="3218081E" w14:textId="77777777" w:rsidR="00C916E4" w:rsidRDefault="00C916E4" w:rsidP="00463D69">
            <w:pPr>
              <w:rPr>
                <w:b w:val="0"/>
                <w:bCs w:val="0"/>
                <w:sz w:val="24"/>
                <w:szCs w:val="24"/>
              </w:rPr>
            </w:pPr>
          </w:p>
          <w:p w14:paraId="0DBF8AAC" w14:textId="77777777" w:rsidR="00C916E4" w:rsidRDefault="00C916E4" w:rsidP="00463D69">
            <w:pPr>
              <w:rPr>
                <w:b w:val="0"/>
                <w:bCs w:val="0"/>
                <w:sz w:val="24"/>
                <w:szCs w:val="24"/>
              </w:rPr>
            </w:pPr>
          </w:p>
          <w:p w14:paraId="59D9CD5B" w14:textId="77777777" w:rsidR="00C916E4" w:rsidRDefault="00C916E4" w:rsidP="00463D69">
            <w:pPr>
              <w:rPr>
                <w:b w:val="0"/>
                <w:bCs w:val="0"/>
                <w:sz w:val="24"/>
                <w:szCs w:val="24"/>
              </w:rPr>
            </w:pPr>
          </w:p>
          <w:p w14:paraId="2E51E190" w14:textId="77777777" w:rsidR="00C916E4" w:rsidRDefault="00C916E4" w:rsidP="00463D69">
            <w:pPr>
              <w:rPr>
                <w:b w:val="0"/>
                <w:bCs w:val="0"/>
                <w:sz w:val="24"/>
                <w:szCs w:val="24"/>
              </w:rPr>
            </w:pPr>
          </w:p>
          <w:p w14:paraId="421BB6AE" w14:textId="77777777" w:rsidR="00C916E4" w:rsidRDefault="00C916E4" w:rsidP="00463D69">
            <w:pPr>
              <w:rPr>
                <w:b w:val="0"/>
                <w:bCs w:val="0"/>
                <w:sz w:val="24"/>
                <w:szCs w:val="24"/>
              </w:rPr>
            </w:pPr>
          </w:p>
          <w:p w14:paraId="638705AA" w14:textId="77777777" w:rsidR="00C916E4" w:rsidRDefault="00C916E4" w:rsidP="00463D69">
            <w:pPr>
              <w:rPr>
                <w:b w:val="0"/>
                <w:bCs w:val="0"/>
                <w:sz w:val="24"/>
                <w:szCs w:val="24"/>
              </w:rPr>
            </w:pPr>
          </w:p>
          <w:p w14:paraId="39B3951F" w14:textId="77777777" w:rsidR="00C916E4" w:rsidRDefault="00C916E4" w:rsidP="00463D69">
            <w:pPr>
              <w:rPr>
                <w:b w:val="0"/>
                <w:bCs w:val="0"/>
                <w:sz w:val="24"/>
                <w:szCs w:val="24"/>
              </w:rPr>
            </w:pPr>
          </w:p>
          <w:p w14:paraId="170A79D6" w14:textId="77777777" w:rsidR="00C916E4" w:rsidRDefault="00C916E4" w:rsidP="00463D69">
            <w:pPr>
              <w:rPr>
                <w:b w:val="0"/>
                <w:bCs w:val="0"/>
                <w:sz w:val="24"/>
                <w:szCs w:val="24"/>
              </w:rPr>
            </w:pPr>
          </w:p>
          <w:p w14:paraId="3A8C17DA" w14:textId="77777777" w:rsidR="00C916E4" w:rsidRDefault="00C916E4" w:rsidP="00463D69">
            <w:pPr>
              <w:rPr>
                <w:b w:val="0"/>
                <w:bCs w:val="0"/>
                <w:sz w:val="24"/>
                <w:szCs w:val="24"/>
              </w:rPr>
            </w:pPr>
          </w:p>
          <w:p w14:paraId="47C7C80A" w14:textId="77777777" w:rsidR="00C916E4" w:rsidRDefault="00C916E4" w:rsidP="00463D69">
            <w:pPr>
              <w:rPr>
                <w:b w:val="0"/>
                <w:bCs w:val="0"/>
                <w:sz w:val="24"/>
                <w:szCs w:val="24"/>
              </w:rPr>
            </w:pPr>
          </w:p>
          <w:p w14:paraId="23F82628" w14:textId="77777777" w:rsidR="00C916E4" w:rsidRDefault="00C916E4" w:rsidP="00463D69">
            <w:pPr>
              <w:rPr>
                <w:b w:val="0"/>
                <w:bCs w:val="0"/>
                <w:sz w:val="24"/>
                <w:szCs w:val="24"/>
              </w:rPr>
            </w:pPr>
          </w:p>
          <w:p w14:paraId="04CE2B64" w14:textId="77777777" w:rsidR="00C916E4" w:rsidRDefault="00C916E4" w:rsidP="00463D69">
            <w:pPr>
              <w:rPr>
                <w:b w:val="0"/>
                <w:bCs w:val="0"/>
                <w:sz w:val="24"/>
                <w:szCs w:val="24"/>
              </w:rPr>
            </w:pPr>
          </w:p>
          <w:p w14:paraId="21F57071" w14:textId="6DBC73A8" w:rsidR="00C916E4" w:rsidRDefault="00C916E4" w:rsidP="00463D69">
            <w:pPr>
              <w:rPr>
                <w:sz w:val="24"/>
                <w:szCs w:val="24"/>
              </w:rPr>
            </w:pPr>
          </w:p>
          <w:p w14:paraId="71ADEFBC" w14:textId="38D2FB4E" w:rsidR="00C916E4" w:rsidRDefault="00C916E4" w:rsidP="00463D69">
            <w:pPr>
              <w:rPr>
                <w:sz w:val="24"/>
                <w:szCs w:val="24"/>
              </w:rPr>
            </w:pPr>
          </w:p>
          <w:p w14:paraId="10FFAA7E" w14:textId="3B3C5E5E" w:rsidR="00C916E4" w:rsidRDefault="00C916E4" w:rsidP="00463D69">
            <w:pPr>
              <w:rPr>
                <w:sz w:val="24"/>
                <w:szCs w:val="24"/>
              </w:rPr>
            </w:pPr>
          </w:p>
          <w:p w14:paraId="15FD17A4" w14:textId="77777777" w:rsidR="00C916E4" w:rsidRDefault="00C916E4" w:rsidP="00463D69">
            <w:pPr>
              <w:rPr>
                <w:b w:val="0"/>
                <w:bCs w:val="0"/>
                <w:sz w:val="24"/>
                <w:szCs w:val="24"/>
              </w:rPr>
            </w:pPr>
          </w:p>
          <w:p w14:paraId="4B413517" w14:textId="77777777" w:rsidR="00C916E4" w:rsidRDefault="00C916E4" w:rsidP="00463D69">
            <w:pPr>
              <w:rPr>
                <w:b w:val="0"/>
                <w:bCs w:val="0"/>
                <w:sz w:val="24"/>
                <w:szCs w:val="24"/>
              </w:rPr>
            </w:pPr>
          </w:p>
          <w:p w14:paraId="348D3170" w14:textId="5FE76602" w:rsidR="00C916E4" w:rsidRPr="00C916E4" w:rsidRDefault="00C916E4" w:rsidP="00463D69">
            <w:pPr>
              <w:rPr>
                <w:sz w:val="24"/>
                <w:szCs w:val="24"/>
              </w:rPr>
            </w:pPr>
          </w:p>
        </w:tc>
      </w:tr>
      <w:tr w:rsidR="00F0790A" w14:paraId="40744456" w14:textId="77777777" w:rsidTr="00F0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C4155D" w14:textId="58F06F62" w:rsidR="00F0790A" w:rsidRPr="00C916E4" w:rsidRDefault="00C916E4" w:rsidP="00C916E4">
            <w:pPr>
              <w:jc w:val="center"/>
              <w:rPr>
                <w:sz w:val="24"/>
                <w:szCs w:val="24"/>
              </w:rPr>
            </w:pPr>
            <w:r w:rsidRPr="00C916E4">
              <w:rPr>
                <w:sz w:val="24"/>
                <w:szCs w:val="24"/>
              </w:rPr>
              <w:lastRenderedPageBreak/>
              <w:t>Essay 2: One of the principles of Zeta Phi Beta Sorority, Inc., is Finer Womanhood. Explain what Finer Womanhood means to you and how you demonstrate the qualities of a finer woman.</w:t>
            </w:r>
          </w:p>
        </w:tc>
      </w:tr>
      <w:tr w:rsidR="00C916E4" w14:paraId="761DBBD9" w14:textId="77777777" w:rsidTr="00F0790A">
        <w:tc>
          <w:tcPr>
            <w:cnfStyle w:val="001000000000" w:firstRow="0" w:lastRow="0" w:firstColumn="1" w:lastColumn="0" w:oddVBand="0" w:evenVBand="0" w:oddHBand="0" w:evenHBand="0" w:firstRowFirstColumn="0" w:firstRowLastColumn="0" w:lastRowFirstColumn="0" w:lastRowLastColumn="0"/>
            <w:tcW w:w="9350" w:type="dxa"/>
          </w:tcPr>
          <w:p w14:paraId="4596B31D" w14:textId="77777777" w:rsidR="00C916E4" w:rsidRDefault="00C916E4" w:rsidP="00C916E4">
            <w:pPr>
              <w:rPr>
                <w:b w:val="0"/>
                <w:bCs w:val="0"/>
                <w:sz w:val="24"/>
                <w:szCs w:val="24"/>
              </w:rPr>
            </w:pPr>
          </w:p>
          <w:p w14:paraId="6FBE8F5D" w14:textId="77777777" w:rsidR="00C916E4" w:rsidRDefault="00C916E4" w:rsidP="00C916E4">
            <w:pPr>
              <w:rPr>
                <w:b w:val="0"/>
                <w:bCs w:val="0"/>
                <w:sz w:val="24"/>
                <w:szCs w:val="24"/>
              </w:rPr>
            </w:pPr>
          </w:p>
          <w:p w14:paraId="0FA1415B" w14:textId="77777777" w:rsidR="00C916E4" w:rsidRDefault="00C916E4" w:rsidP="00C916E4">
            <w:pPr>
              <w:rPr>
                <w:b w:val="0"/>
                <w:bCs w:val="0"/>
                <w:sz w:val="24"/>
                <w:szCs w:val="24"/>
              </w:rPr>
            </w:pPr>
          </w:p>
          <w:p w14:paraId="2CB6AFF6" w14:textId="77777777" w:rsidR="00C916E4" w:rsidRDefault="00C916E4" w:rsidP="00C916E4">
            <w:pPr>
              <w:rPr>
                <w:b w:val="0"/>
                <w:bCs w:val="0"/>
                <w:sz w:val="24"/>
                <w:szCs w:val="24"/>
              </w:rPr>
            </w:pPr>
          </w:p>
          <w:p w14:paraId="683E6CF1" w14:textId="77777777" w:rsidR="00C916E4" w:rsidRDefault="00C916E4" w:rsidP="00C916E4">
            <w:pPr>
              <w:rPr>
                <w:b w:val="0"/>
                <w:bCs w:val="0"/>
                <w:sz w:val="24"/>
                <w:szCs w:val="24"/>
              </w:rPr>
            </w:pPr>
          </w:p>
          <w:p w14:paraId="4708AA10" w14:textId="77777777" w:rsidR="00C916E4" w:rsidRDefault="00C916E4" w:rsidP="00C916E4">
            <w:pPr>
              <w:rPr>
                <w:b w:val="0"/>
                <w:bCs w:val="0"/>
                <w:sz w:val="24"/>
                <w:szCs w:val="24"/>
              </w:rPr>
            </w:pPr>
          </w:p>
          <w:p w14:paraId="36365FDF" w14:textId="77777777" w:rsidR="00C916E4" w:rsidRDefault="00C916E4" w:rsidP="00C916E4">
            <w:pPr>
              <w:rPr>
                <w:b w:val="0"/>
                <w:bCs w:val="0"/>
                <w:sz w:val="24"/>
                <w:szCs w:val="24"/>
              </w:rPr>
            </w:pPr>
          </w:p>
          <w:p w14:paraId="6FCDBD85" w14:textId="77777777" w:rsidR="00C916E4" w:rsidRDefault="00C916E4" w:rsidP="00C916E4">
            <w:pPr>
              <w:rPr>
                <w:b w:val="0"/>
                <w:bCs w:val="0"/>
                <w:sz w:val="24"/>
                <w:szCs w:val="24"/>
              </w:rPr>
            </w:pPr>
          </w:p>
          <w:p w14:paraId="06028328" w14:textId="77777777" w:rsidR="00C916E4" w:rsidRDefault="00C916E4" w:rsidP="00C916E4">
            <w:pPr>
              <w:rPr>
                <w:b w:val="0"/>
                <w:bCs w:val="0"/>
                <w:sz w:val="24"/>
                <w:szCs w:val="24"/>
              </w:rPr>
            </w:pPr>
          </w:p>
          <w:p w14:paraId="09A8643C" w14:textId="77777777" w:rsidR="00C916E4" w:rsidRDefault="00C916E4" w:rsidP="00C916E4">
            <w:pPr>
              <w:rPr>
                <w:b w:val="0"/>
                <w:bCs w:val="0"/>
                <w:sz w:val="24"/>
                <w:szCs w:val="24"/>
              </w:rPr>
            </w:pPr>
          </w:p>
          <w:p w14:paraId="2DDBB982" w14:textId="77777777" w:rsidR="00C916E4" w:rsidRDefault="00C916E4" w:rsidP="00C916E4">
            <w:pPr>
              <w:rPr>
                <w:b w:val="0"/>
                <w:bCs w:val="0"/>
                <w:sz w:val="24"/>
                <w:szCs w:val="24"/>
              </w:rPr>
            </w:pPr>
          </w:p>
          <w:p w14:paraId="7FB4004E" w14:textId="77777777" w:rsidR="00C916E4" w:rsidRDefault="00C916E4" w:rsidP="00C916E4">
            <w:pPr>
              <w:rPr>
                <w:b w:val="0"/>
                <w:bCs w:val="0"/>
                <w:sz w:val="24"/>
                <w:szCs w:val="24"/>
              </w:rPr>
            </w:pPr>
          </w:p>
          <w:p w14:paraId="45459330" w14:textId="77777777" w:rsidR="00C916E4" w:rsidRDefault="00C916E4" w:rsidP="00C916E4">
            <w:pPr>
              <w:rPr>
                <w:b w:val="0"/>
                <w:bCs w:val="0"/>
                <w:sz w:val="24"/>
                <w:szCs w:val="24"/>
              </w:rPr>
            </w:pPr>
          </w:p>
          <w:p w14:paraId="595F7D02" w14:textId="77777777" w:rsidR="00C916E4" w:rsidRDefault="00C916E4" w:rsidP="00C916E4">
            <w:pPr>
              <w:rPr>
                <w:b w:val="0"/>
                <w:bCs w:val="0"/>
                <w:sz w:val="24"/>
                <w:szCs w:val="24"/>
              </w:rPr>
            </w:pPr>
          </w:p>
          <w:p w14:paraId="5081E2D7" w14:textId="77777777" w:rsidR="00C916E4" w:rsidRDefault="00C916E4" w:rsidP="00C916E4">
            <w:pPr>
              <w:rPr>
                <w:b w:val="0"/>
                <w:bCs w:val="0"/>
                <w:sz w:val="24"/>
                <w:szCs w:val="24"/>
              </w:rPr>
            </w:pPr>
          </w:p>
          <w:p w14:paraId="6246DBF5" w14:textId="77777777" w:rsidR="00C916E4" w:rsidRDefault="00C916E4" w:rsidP="00C916E4">
            <w:pPr>
              <w:rPr>
                <w:b w:val="0"/>
                <w:bCs w:val="0"/>
                <w:sz w:val="24"/>
                <w:szCs w:val="24"/>
              </w:rPr>
            </w:pPr>
          </w:p>
          <w:p w14:paraId="36834BC5" w14:textId="77777777" w:rsidR="00C916E4" w:rsidRDefault="00C916E4" w:rsidP="00C916E4">
            <w:pPr>
              <w:rPr>
                <w:b w:val="0"/>
                <w:bCs w:val="0"/>
                <w:sz w:val="24"/>
                <w:szCs w:val="24"/>
              </w:rPr>
            </w:pPr>
          </w:p>
          <w:p w14:paraId="73497660" w14:textId="77777777" w:rsidR="00C916E4" w:rsidRDefault="00C916E4" w:rsidP="00C916E4">
            <w:pPr>
              <w:rPr>
                <w:b w:val="0"/>
                <w:bCs w:val="0"/>
                <w:sz w:val="24"/>
                <w:szCs w:val="24"/>
              </w:rPr>
            </w:pPr>
          </w:p>
          <w:p w14:paraId="4C0DF5A4" w14:textId="77777777" w:rsidR="00C916E4" w:rsidRDefault="00C916E4" w:rsidP="00C916E4">
            <w:pPr>
              <w:rPr>
                <w:b w:val="0"/>
                <w:bCs w:val="0"/>
                <w:sz w:val="24"/>
                <w:szCs w:val="24"/>
              </w:rPr>
            </w:pPr>
          </w:p>
          <w:p w14:paraId="5588F2BE" w14:textId="77777777" w:rsidR="00C916E4" w:rsidRDefault="00C916E4" w:rsidP="00C916E4">
            <w:pPr>
              <w:rPr>
                <w:b w:val="0"/>
                <w:bCs w:val="0"/>
                <w:sz w:val="24"/>
                <w:szCs w:val="24"/>
              </w:rPr>
            </w:pPr>
          </w:p>
          <w:p w14:paraId="6B7BA83E" w14:textId="77777777" w:rsidR="00C916E4" w:rsidRDefault="00C916E4" w:rsidP="00C916E4">
            <w:pPr>
              <w:rPr>
                <w:b w:val="0"/>
                <w:bCs w:val="0"/>
                <w:sz w:val="24"/>
                <w:szCs w:val="24"/>
              </w:rPr>
            </w:pPr>
          </w:p>
          <w:p w14:paraId="43B967BB" w14:textId="77777777" w:rsidR="00C916E4" w:rsidRDefault="00C916E4" w:rsidP="00C916E4">
            <w:pPr>
              <w:rPr>
                <w:b w:val="0"/>
                <w:bCs w:val="0"/>
                <w:sz w:val="24"/>
                <w:szCs w:val="24"/>
              </w:rPr>
            </w:pPr>
          </w:p>
          <w:p w14:paraId="727242D1" w14:textId="77777777" w:rsidR="00C916E4" w:rsidRDefault="00C916E4" w:rsidP="00C916E4">
            <w:pPr>
              <w:rPr>
                <w:b w:val="0"/>
                <w:bCs w:val="0"/>
                <w:sz w:val="24"/>
                <w:szCs w:val="24"/>
              </w:rPr>
            </w:pPr>
          </w:p>
          <w:p w14:paraId="7ED94CFF" w14:textId="77777777" w:rsidR="00C916E4" w:rsidRDefault="00C916E4" w:rsidP="00C916E4">
            <w:pPr>
              <w:rPr>
                <w:b w:val="0"/>
                <w:bCs w:val="0"/>
                <w:sz w:val="24"/>
                <w:szCs w:val="24"/>
              </w:rPr>
            </w:pPr>
          </w:p>
          <w:p w14:paraId="4F2E432B" w14:textId="77777777" w:rsidR="00C916E4" w:rsidRDefault="00C916E4" w:rsidP="00C916E4">
            <w:pPr>
              <w:rPr>
                <w:b w:val="0"/>
                <w:bCs w:val="0"/>
                <w:sz w:val="24"/>
                <w:szCs w:val="24"/>
              </w:rPr>
            </w:pPr>
          </w:p>
          <w:p w14:paraId="1CBEE98B" w14:textId="77777777" w:rsidR="00C916E4" w:rsidRDefault="00C916E4" w:rsidP="00C916E4">
            <w:pPr>
              <w:rPr>
                <w:b w:val="0"/>
                <w:bCs w:val="0"/>
                <w:sz w:val="24"/>
                <w:szCs w:val="24"/>
              </w:rPr>
            </w:pPr>
          </w:p>
          <w:p w14:paraId="4DE94062" w14:textId="77777777" w:rsidR="00C916E4" w:rsidRDefault="00C916E4" w:rsidP="00C916E4">
            <w:pPr>
              <w:rPr>
                <w:b w:val="0"/>
                <w:bCs w:val="0"/>
                <w:sz w:val="24"/>
                <w:szCs w:val="24"/>
              </w:rPr>
            </w:pPr>
          </w:p>
          <w:p w14:paraId="2C75B31A" w14:textId="77777777" w:rsidR="00C916E4" w:rsidRDefault="00C916E4" w:rsidP="00C916E4">
            <w:pPr>
              <w:rPr>
                <w:b w:val="0"/>
                <w:bCs w:val="0"/>
                <w:sz w:val="24"/>
                <w:szCs w:val="24"/>
              </w:rPr>
            </w:pPr>
          </w:p>
          <w:p w14:paraId="44549001" w14:textId="77777777" w:rsidR="00C916E4" w:rsidRDefault="00C916E4" w:rsidP="00C916E4">
            <w:pPr>
              <w:rPr>
                <w:b w:val="0"/>
                <w:bCs w:val="0"/>
                <w:sz w:val="24"/>
                <w:szCs w:val="24"/>
              </w:rPr>
            </w:pPr>
          </w:p>
          <w:p w14:paraId="20F1C4F5" w14:textId="3A64B3DA" w:rsidR="00C916E4" w:rsidRPr="00C916E4" w:rsidRDefault="00C916E4" w:rsidP="00C916E4">
            <w:pPr>
              <w:rPr>
                <w:sz w:val="24"/>
                <w:szCs w:val="24"/>
              </w:rPr>
            </w:pPr>
          </w:p>
        </w:tc>
      </w:tr>
    </w:tbl>
    <w:p w14:paraId="28085AAE" w14:textId="77777777" w:rsidR="00F0790A" w:rsidRDefault="00F0790A" w:rsidP="00C916E4">
      <w:pPr>
        <w:rPr>
          <w:b/>
          <w:bCs/>
          <w:sz w:val="24"/>
          <w:szCs w:val="24"/>
        </w:rPr>
      </w:pPr>
    </w:p>
    <w:p w14:paraId="23CFDD8C" w14:textId="77777777" w:rsidR="00F0790A" w:rsidRDefault="00F0790A" w:rsidP="00463D69">
      <w:pPr>
        <w:rPr>
          <w:b/>
          <w:bCs/>
          <w:sz w:val="24"/>
          <w:szCs w:val="24"/>
        </w:rPr>
      </w:pPr>
    </w:p>
    <w:p w14:paraId="49C2D131" w14:textId="7CBE18F1" w:rsidR="00F0790A" w:rsidRPr="00F0790A" w:rsidRDefault="00F0790A" w:rsidP="00463D69">
      <w:pPr>
        <w:rPr>
          <w:b/>
          <w:bCs/>
          <w:i/>
          <w:iCs/>
          <w:sz w:val="24"/>
          <w:szCs w:val="24"/>
        </w:rPr>
      </w:pPr>
      <w:r w:rsidRPr="00F0790A">
        <w:rPr>
          <w:b/>
          <w:bCs/>
          <w:i/>
          <w:iCs/>
          <w:sz w:val="24"/>
          <w:szCs w:val="24"/>
        </w:rPr>
        <w:t>I declare that the information provided on this application by me is to the best of my knowledge true, correct, and complete.</w:t>
      </w:r>
    </w:p>
    <w:p w14:paraId="25F5BD40" w14:textId="5F6A094E" w:rsidR="00F0790A" w:rsidRDefault="00F0790A" w:rsidP="00463D69">
      <w:pPr>
        <w:rPr>
          <w:sz w:val="24"/>
          <w:szCs w:val="24"/>
        </w:rPr>
      </w:pPr>
    </w:p>
    <w:tbl>
      <w:tblPr>
        <w:tblStyle w:val="GridTable6Colorful-Accent1"/>
        <w:tblW w:w="0" w:type="auto"/>
        <w:tblLook w:val="04A0" w:firstRow="1" w:lastRow="0" w:firstColumn="1" w:lastColumn="0" w:noHBand="0" w:noVBand="1"/>
      </w:tblPr>
      <w:tblGrid>
        <w:gridCol w:w="6655"/>
        <w:gridCol w:w="2695"/>
      </w:tblGrid>
      <w:tr w:rsidR="00F0790A" w:rsidRPr="00463D69" w14:paraId="09586BF6" w14:textId="77777777" w:rsidTr="00F0790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tcPr>
          <w:p w14:paraId="19B92DBC" w14:textId="7665D94A" w:rsidR="00F0790A" w:rsidRPr="00F0790A" w:rsidRDefault="00F0790A" w:rsidP="000B01A4">
            <w:pPr>
              <w:rPr>
                <w:sz w:val="22"/>
                <w:szCs w:val="22"/>
              </w:rPr>
            </w:pPr>
            <w:r w:rsidRPr="00F0790A">
              <w:rPr>
                <w:color w:val="000000" w:themeColor="text1"/>
                <w:sz w:val="22"/>
                <w:szCs w:val="22"/>
              </w:rPr>
              <w:t>Signature:</w:t>
            </w:r>
          </w:p>
        </w:tc>
        <w:tc>
          <w:tcPr>
            <w:tcW w:w="2695" w:type="dxa"/>
          </w:tcPr>
          <w:p w14:paraId="701C50E6" w14:textId="6AC2EFE0" w:rsidR="00F0790A" w:rsidRPr="00F0790A" w:rsidRDefault="00F0790A" w:rsidP="000B01A4">
            <w:pPr>
              <w:cnfStyle w:val="100000000000" w:firstRow="1" w:lastRow="0" w:firstColumn="0" w:lastColumn="0" w:oddVBand="0" w:evenVBand="0" w:oddHBand="0" w:evenHBand="0" w:firstRowFirstColumn="0" w:firstRowLastColumn="0" w:lastRowFirstColumn="0" w:lastRowLastColumn="0"/>
              <w:rPr>
                <w:sz w:val="22"/>
                <w:szCs w:val="22"/>
              </w:rPr>
            </w:pPr>
            <w:r w:rsidRPr="00F0790A">
              <w:rPr>
                <w:color w:val="000000" w:themeColor="text1"/>
                <w:sz w:val="22"/>
                <w:szCs w:val="22"/>
              </w:rPr>
              <w:t>Date:</w:t>
            </w:r>
          </w:p>
        </w:tc>
      </w:tr>
    </w:tbl>
    <w:p w14:paraId="01F3D300" w14:textId="77777777" w:rsidR="00F0790A" w:rsidRPr="00C32A1E" w:rsidRDefault="00F0790A" w:rsidP="00463D69">
      <w:pPr>
        <w:rPr>
          <w:sz w:val="24"/>
          <w:szCs w:val="24"/>
        </w:rPr>
      </w:pPr>
    </w:p>
    <w:sectPr w:rsidR="00F0790A" w:rsidRPr="00C32A1E" w:rsidSect="00931B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0580" w14:textId="77777777" w:rsidR="00957B0E" w:rsidRDefault="00957B0E" w:rsidP="00931B4A">
      <w:r>
        <w:separator/>
      </w:r>
    </w:p>
  </w:endnote>
  <w:endnote w:type="continuationSeparator" w:id="0">
    <w:p w14:paraId="134532DE" w14:textId="77777777" w:rsidR="00957B0E" w:rsidRDefault="00957B0E" w:rsidP="0093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6BE8" w14:textId="77777777" w:rsidR="00957B0E" w:rsidRDefault="00957B0E" w:rsidP="00931B4A">
      <w:r>
        <w:separator/>
      </w:r>
    </w:p>
  </w:footnote>
  <w:footnote w:type="continuationSeparator" w:id="0">
    <w:p w14:paraId="22CC1CFA" w14:textId="77777777" w:rsidR="00957B0E" w:rsidRDefault="00957B0E" w:rsidP="0093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D2DC" w14:textId="061CD881" w:rsidR="00931B4A" w:rsidRDefault="00931B4A">
    <w:pPr>
      <w:pStyle w:val="Header"/>
    </w:pPr>
    <w:r>
      <w:rPr>
        <w:noProof/>
      </w:rPr>
      <w:drawing>
        <wp:anchor distT="0" distB="0" distL="114300" distR="114300" simplePos="0" relativeHeight="251658240" behindDoc="1" locked="0" layoutInCell="1" allowOverlap="1" wp14:anchorId="1BAA8104" wp14:editId="3DB7536C">
          <wp:simplePos x="0" y="0"/>
          <wp:positionH relativeFrom="column">
            <wp:posOffset>-948690</wp:posOffset>
          </wp:positionH>
          <wp:positionV relativeFrom="page">
            <wp:posOffset>0</wp:posOffset>
          </wp:positionV>
          <wp:extent cx="8031480" cy="1417320"/>
          <wp:effectExtent l="0" t="0" r="635" b="3175"/>
          <wp:wrapTight wrapText="bothSides">
            <wp:wrapPolygon edited="0">
              <wp:start x="0" y="0"/>
              <wp:lineTo x="0" y="21448"/>
              <wp:lineTo x="21566" y="21448"/>
              <wp:lineTo x="2156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31480" cy="1417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A04FB2"/>
    <w:multiLevelType w:val="hybridMultilevel"/>
    <w:tmpl w:val="5AC221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1BE49CA"/>
    <w:multiLevelType w:val="hybridMultilevel"/>
    <w:tmpl w:val="250241A8"/>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5" w15:restartNumberingAfterBreak="0">
    <w:nsid w:val="15E34921"/>
    <w:multiLevelType w:val="hybridMultilevel"/>
    <w:tmpl w:val="51EE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72275">
    <w:abstractNumId w:val="3"/>
  </w:num>
  <w:num w:numId="2" w16cid:durableId="1971126727">
    <w:abstractNumId w:val="4"/>
  </w:num>
  <w:num w:numId="3" w16cid:durableId="2025550901">
    <w:abstractNumId w:val="5"/>
  </w:num>
  <w:num w:numId="4" w16cid:durableId="1048453417">
    <w:abstractNumId w:val="0"/>
  </w:num>
  <w:num w:numId="5" w16cid:durableId="641076872">
    <w:abstractNumId w:val="1"/>
  </w:num>
  <w:num w:numId="6" w16cid:durableId="1454252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B3"/>
    <w:rsid w:val="00143C66"/>
    <w:rsid w:val="00174AA5"/>
    <w:rsid w:val="00206677"/>
    <w:rsid w:val="00463D69"/>
    <w:rsid w:val="00506931"/>
    <w:rsid w:val="0051395D"/>
    <w:rsid w:val="006A2343"/>
    <w:rsid w:val="006B006F"/>
    <w:rsid w:val="007614A5"/>
    <w:rsid w:val="007F2688"/>
    <w:rsid w:val="00834DB3"/>
    <w:rsid w:val="00872D5C"/>
    <w:rsid w:val="008742E8"/>
    <w:rsid w:val="00923699"/>
    <w:rsid w:val="00931B4A"/>
    <w:rsid w:val="00957B0E"/>
    <w:rsid w:val="009C459B"/>
    <w:rsid w:val="00B259DE"/>
    <w:rsid w:val="00B46AE1"/>
    <w:rsid w:val="00BD7323"/>
    <w:rsid w:val="00BE6800"/>
    <w:rsid w:val="00C22F68"/>
    <w:rsid w:val="00C320AD"/>
    <w:rsid w:val="00C32A1E"/>
    <w:rsid w:val="00C52768"/>
    <w:rsid w:val="00C916E4"/>
    <w:rsid w:val="00E66108"/>
    <w:rsid w:val="00E752E2"/>
    <w:rsid w:val="00F0790A"/>
    <w:rsid w:val="00F15482"/>
    <w:rsid w:val="00F7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23450"/>
  <w15:chartTrackingRefBased/>
  <w15:docId w15:val="{DC776780-4B4B-3E45-BB85-C6910B60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4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4A"/>
    <w:pPr>
      <w:tabs>
        <w:tab w:val="center" w:pos="4680"/>
        <w:tab w:val="right" w:pos="9360"/>
      </w:tabs>
    </w:pPr>
  </w:style>
  <w:style w:type="character" w:customStyle="1" w:styleId="HeaderChar">
    <w:name w:val="Header Char"/>
    <w:basedOn w:val="DefaultParagraphFont"/>
    <w:link w:val="Header"/>
    <w:uiPriority w:val="99"/>
    <w:rsid w:val="00931B4A"/>
  </w:style>
  <w:style w:type="paragraph" w:styleId="Footer">
    <w:name w:val="footer"/>
    <w:basedOn w:val="Normal"/>
    <w:link w:val="FooterChar"/>
    <w:uiPriority w:val="99"/>
    <w:unhideWhenUsed/>
    <w:rsid w:val="00931B4A"/>
    <w:pPr>
      <w:tabs>
        <w:tab w:val="center" w:pos="4680"/>
        <w:tab w:val="right" w:pos="9360"/>
      </w:tabs>
    </w:pPr>
  </w:style>
  <w:style w:type="character" w:customStyle="1" w:styleId="FooterChar">
    <w:name w:val="Footer Char"/>
    <w:basedOn w:val="DefaultParagraphFont"/>
    <w:link w:val="Footer"/>
    <w:uiPriority w:val="99"/>
    <w:rsid w:val="00931B4A"/>
  </w:style>
  <w:style w:type="character" w:styleId="Hyperlink">
    <w:name w:val="Hyperlink"/>
    <w:basedOn w:val="DefaultParagraphFont"/>
    <w:uiPriority w:val="99"/>
    <w:unhideWhenUsed/>
    <w:rsid w:val="00931B4A"/>
    <w:rPr>
      <w:color w:val="0563C1" w:themeColor="hyperlink"/>
      <w:u w:val="single"/>
    </w:rPr>
  </w:style>
  <w:style w:type="paragraph" w:styleId="ListParagraph">
    <w:name w:val="List Paragraph"/>
    <w:basedOn w:val="Normal"/>
    <w:uiPriority w:val="34"/>
    <w:qFormat/>
    <w:rsid w:val="00931B4A"/>
    <w:pPr>
      <w:ind w:left="720"/>
      <w:contextualSpacing/>
    </w:pPr>
  </w:style>
  <w:style w:type="character" w:styleId="UnresolvedMention">
    <w:name w:val="Unresolved Mention"/>
    <w:basedOn w:val="DefaultParagraphFont"/>
    <w:uiPriority w:val="99"/>
    <w:semiHidden/>
    <w:unhideWhenUsed/>
    <w:rsid w:val="00E66108"/>
    <w:rPr>
      <w:color w:val="605E5C"/>
      <w:shd w:val="clear" w:color="auto" w:fill="E1DFDD"/>
    </w:rPr>
  </w:style>
  <w:style w:type="character" w:styleId="FollowedHyperlink">
    <w:name w:val="FollowedHyperlink"/>
    <w:basedOn w:val="DefaultParagraphFont"/>
    <w:uiPriority w:val="99"/>
    <w:semiHidden/>
    <w:unhideWhenUsed/>
    <w:rsid w:val="00E66108"/>
    <w:rPr>
      <w:color w:val="954F72" w:themeColor="followedHyperlink"/>
      <w:u w:val="single"/>
    </w:rPr>
  </w:style>
  <w:style w:type="table" w:styleId="TableGrid">
    <w:name w:val="Table Grid"/>
    <w:basedOn w:val="TableNormal"/>
    <w:uiPriority w:val="39"/>
    <w:rsid w:val="0046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63D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63D6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63D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463D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F0790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zphibne.org" TargetMode="External"/><Relationship Id="rId3" Type="http://schemas.openxmlformats.org/officeDocument/2006/relationships/settings" Target="settings.xml"/><Relationship Id="rId7" Type="http://schemas.openxmlformats.org/officeDocument/2006/relationships/hyperlink" Target="https://forms.gle/L3Zbk45MKMo4mubM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Franecia Moore</dc:creator>
  <cp:keywords/>
  <dc:description/>
  <cp:lastModifiedBy>Bridget Brown</cp:lastModifiedBy>
  <cp:revision>3</cp:revision>
  <dcterms:created xsi:type="dcterms:W3CDTF">2022-12-05T16:48:00Z</dcterms:created>
  <dcterms:modified xsi:type="dcterms:W3CDTF">2022-12-05T16:49:00Z</dcterms:modified>
</cp:coreProperties>
</file>